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C85D67" w:rsidRDefault="00D93804" w:rsidP="00B223B0">
      <w:pPr>
        <w:pStyle w:val="Textocomentario"/>
        <w:tabs>
          <w:tab w:val="left" w:pos="2552"/>
          <w:tab w:val="left" w:pos="3686"/>
          <w:tab w:val="left" w:pos="5954"/>
        </w:tabs>
        <w:spacing w:after="0"/>
        <w:rPr>
          <w:rFonts w:ascii="Verdana" w:hAnsi="Verdana" w:cs="Calibri"/>
          <w:lang w:val="es-ES"/>
        </w:rPr>
      </w:pPr>
      <w:r w:rsidRPr="00C85D67">
        <w:rPr>
          <w:rFonts w:ascii="Verdana" w:hAnsi="Verdana" w:cs="Calibri"/>
          <w:lang w:val="es-ES"/>
        </w:rPr>
        <w:t xml:space="preserve">Fechas previstas para la actividad docente: de </w:t>
      </w:r>
      <w:r w:rsidRPr="00C85D67">
        <w:rPr>
          <w:rFonts w:ascii="Verdana" w:hAnsi="Verdana" w:cs="Calibri"/>
          <w:i/>
          <w:lang w:val="es-ES"/>
        </w:rPr>
        <w:t>[día/mes/año]</w:t>
      </w:r>
      <w:r w:rsidRPr="00C85D67">
        <w:rPr>
          <w:rFonts w:ascii="Verdana" w:hAnsi="Verdana" w:cs="Calibri"/>
          <w:lang w:val="es-ES"/>
        </w:rPr>
        <w:tab/>
        <w:t xml:space="preserve">a </w:t>
      </w:r>
      <w:r w:rsidRPr="00C85D67">
        <w:rPr>
          <w:rFonts w:ascii="Verdana" w:hAnsi="Verdana" w:cs="Calibri"/>
          <w:i/>
          <w:lang w:val="es-ES"/>
        </w:rPr>
        <w:t>[día/mes/año]</w:t>
      </w:r>
    </w:p>
    <w:p w14:paraId="2D8D8A40" w14:textId="77777777" w:rsidR="00490F95" w:rsidRPr="00C85D67"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C85D67"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C85D67">
        <w:rPr>
          <w:rFonts w:ascii="Verdana" w:hAnsi="Verdana" w:cs="Calibri"/>
          <w:lang w:val="es-ES"/>
        </w:rPr>
        <w:t xml:space="preserve">Duración (en días) – excluyendo días de viaje: </w:t>
      </w:r>
      <w:r w:rsidR="00252D45" w:rsidRPr="00C85D67">
        <w:rPr>
          <w:rFonts w:ascii="Verdana" w:hAnsi="Verdana" w:cs="Calibri"/>
          <w:lang w:val="es-ES"/>
        </w:rPr>
        <w:t xml:space="preserve"> </w:t>
      </w:r>
      <w:r w:rsidR="0067665D" w:rsidRPr="00C85D67">
        <w:rPr>
          <w:rFonts w:ascii="Verdana" w:hAnsi="Verdana" w:cs="Calibri"/>
          <w:lang w:val="es-ES"/>
        </w:rPr>
        <w:br/>
      </w:r>
    </w:p>
    <w:p w14:paraId="7F0A2781" w14:textId="439A76D9" w:rsidR="00D93804" w:rsidRPr="00C85D67" w:rsidRDefault="00D93804" w:rsidP="00F302F2">
      <w:pPr>
        <w:ind w:right="-992"/>
        <w:jc w:val="left"/>
        <w:rPr>
          <w:rFonts w:ascii="Verdana" w:hAnsi="Verdana" w:cs="Arial"/>
          <w:b/>
          <w:color w:val="002060"/>
          <w:szCs w:val="24"/>
          <w:lang w:val="en-GB"/>
        </w:rPr>
      </w:pPr>
      <w:r w:rsidRPr="00C85D67">
        <w:rPr>
          <w:rFonts w:ascii="Verdana" w:hAnsi="Verdana" w:cs="Arial"/>
          <w:b/>
          <w:color w:val="002060"/>
          <w:szCs w:val="24"/>
          <w:lang w:val="en-GB"/>
        </w:rPr>
        <w:t>Miembro del personal docente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5"/>
        <w:gridCol w:w="2310"/>
        <w:gridCol w:w="2160"/>
      </w:tblGrid>
      <w:tr w:rsidR="00C85D67" w:rsidRPr="00C85D67" w14:paraId="6ECB5118" w14:textId="77777777" w:rsidTr="00C85D67">
        <w:trPr>
          <w:trHeight w:val="334"/>
        </w:trPr>
        <w:tc>
          <w:tcPr>
            <w:tcW w:w="2232" w:type="dxa"/>
            <w:shd w:val="clear" w:color="auto" w:fill="FFFFFF"/>
          </w:tcPr>
          <w:p w14:paraId="35B7AE41" w14:textId="77777777" w:rsidR="00C85D67" w:rsidRPr="00C85D67" w:rsidRDefault="00C85D67" w:rsidP="005E4F50">
            <w:pPr>
              <w:ind w:right="-993"/>
              <w:rPr>
                <w:rFonts w:ascii="Verdana" w:hAnsi="Verdana" w:cs="Arial"/>
                <w:sz w:val="20"/>
                <w:lang w:val="is-IS"/>
              </w:rPr>
            </w:pPr>
            <w:r w:rsidRPr="00C85D67">
              <w:rPr>
                <w:rFonts w:ascii="Verdana" w:hAnsi="Verdana" w:cs="Arial"/>
                <w:sz w:val="20"/>
                <w:lang w:val="is-IS"/>
              </w:rPr>
              <w:t xml:space="preserve">Apellidos </w:t>
            </w:r>
          </w:p>
        </w:tc>
        <w:tc>
          <w:tcPr>
            <w:tcW w:w="2235" w:type="dxa"/>
            <w:shd w:val="clear" w:color="auto" w:fill="FFFFFF"/>
          </w:tcPr>
          <w:p w14:paraId="62A4CE46" w14:textId="77777777" w:rsidR="00C85D67" w:rsidRPr="00C85D67" w:rsidRDefault="00C85D67" w:rsidP="005E4F50">
            <w:pPr>
              <w:ind w:right="-993"/>
              <w:rPr>
                <w:rFonts w:ascii="Verdana" w:hAnsi="Verdana" w:cs="Arial"/>
                <w:b/>
                <w:color w:val="002060"/>
                <w:sz w:val="20"/>
                <w:lang w:val="en-GB"/>
              </w:rPr>
            </w:pPr>
          </w:p>
        </w:tc>
        <w:tc>
          <w:tcPr>
            <w:tcW w:w="2310" w:type="dxa"/>
            <w:shd w:val="clear" w:color="auto" w:fill="FFFFFF"/>
          </w:tcPr>
          <w:p w14:paraId="678A4B63" w14:textId="77777777" w:rsidR="00C85D67" w:rsidRPr="00C85D67" w:rsidRDefault="00C85D67" w:rsidP="005E4F50">
            <w:pPr>
              <w:ind w:right="-993"/>
              <w:rPr>
                <w:rFonts w:ascii="Verdana" w:hAnsi="Verdana" w:cs="Arial"/>
                <w:sz w:val="20"/>
                <w:lang w:val="en-GB"/>
              </w:rPr>
            </w:pPr>
            <w:r w:rsidRPr="00C85D67">
              <w:rPr>
                <w:rFonts w:ascii="Verdana" w:hAnsi="Verdana" w:cs="Arial"/>
                <w:sz w:val="20"/>
                <w:lang w:val="en-GB"/>
              </w:rPr>
              <w:t>Nombre</w:t>
            </w:r>
          </w:p>
        </w:tc>
        <w:tc>
          <w:tcPr>
            <w:tcW w:w="2160" w:type="dxa"/>
            <w:shd w:val="clear" w:color="auto" w:fill="FFFFFF"/>
          </w:tcPr>
          <w:p w14:paraId="3F7B0DC0" w14:textId="77777777" w:rsidR="00C85D67" w:rsidRPr="00C85D67" w:rsidRDefault="00C85D67" w:rsidP="005E4F50">
            <w:pPr>
              <w:ind w:right="-993"/>
              <w:jc w:val="center"/>
              <w:rPr>
                <w:rFonts w:ascii="Verdana" w:hAnsi="Verdana" w:cs="Arial"/>
                <w:b/>
                <w:color w:val="002060"/>
                <w:sz w:val="20"/>
                <w:lang w:val="en-GB"/>
              </w:rPr>
            </w:pPr>
          </w:p>
        </w:tc>
      </w:tr>
      <w:tr w:rsidR="00C85D67" w:rsidRPr="00C85D67" w14:paraId="10FA1A4E" w14:textId="77777777" w:rsidTr="00C85D67">
        <w:trPr>
          <w:trHeight w:val="334"/>
        </w:trPr>
        <w:tc>
          <w:tcPr>
            <w:tcW w:w="2232" w:type="dxa"/>
            <w:shd w:val="clear" w:color="auto" w:fill="FFFFFF"/>
          </w:tcPr>
          <w:p w14:paraId="08F2F777" w14:textId="77777777" w:rsidR="00C85D67" w:rsidRPr="00C85D67" w:rsidRDefault="00C85D67" w:rsidP="005E4F50">
            <w:pPr>
              <w:ind w:right="-993"/>
              <w:rPr>
                <w:rFonts w:ascii="Verdana" w:hAnsi="Verdana" w:cs="Arial"/>
                <w:sz w:val="20"/>
                <w:lang w:val="is-IS"/>
              </w:rPr>
            </w:pPr>
            <w:r w:rsidRPr="00C85D67">
              <w:rPr>
                <w:rFonts w:ascii="Verdana" w:hAnsi="Verdana" w:cs="Arial"/>
                <w:sz w:val="20"/>
                <w:lang w:val="is-IS"/>
              </w:rPr>
              <w:t>N.I.F.</w:t>
            </w:r>
          </w:p>
        </w:tc>
        <w:tc>
          <w:tcPr>
            <w:tcW w:w="2235" w:type="dxa"/>
            <w:shd w:val="clear" w:color="auto" w:fill="FFFFFF"/>
          </w:tcPr>
          <w:p w14:paraId="6C0C3983" w14:textId="77777777" w:rsidR="00C85D67" w:rsidRPr="00C85D67" w:rsidRDefault="00C85D67" w:rsidP="005E4F50">
            <w:pPr>
              <w:ind w:right="-993"/>
              <w:rPr>
                <w:rFonts w:ascii="Verdana" w:hAnsi="Verdana" w:cs="Arial"/>
                <w:b/>
                <w:color w:val="002060"/>
                <w:sz w:val="20"/>
                <w:lang w:val="en-GB"/>
              </w:rPr>
            </w:pPr>
          </w:p>
        </w:tc>
        <w:tc>
          <w:tcPr>
            <w:tcW w:w="2310" w:type="dxa"/>
            <w:shd w:val="clear" w:color="auto" w:fill="FFFFFF"/>
          </w:tcPr>
          <w:p w14:paraId="2C075A04" w14:textId="77777777" w:rsidR="00C85D67" w:rsidRPr="00C85D67" w:rsidRDefault="00C85D67" w:rsidP="005E4F50">
            <w:pPr>
              <w:ind w:right="-993"/>
              <w:rPr>
                <w:rFonts w:ascii="Verdana" w:hAnsi="Verdana" w:cs="Arial"/>
                <w:sz w:val="20"/>
                <w:lang w:val="en-GB"/>
              </w:rPr>
            </w:pPr>
            <w:r w:rsidRPr="00C85D67">
              <w:rPr>
                <w:rFonts w:ascii="Verdana" w:hAnsi="Verdana" w:cs="Arial"/>
                <w:sz w:val="20"/>
                <w:lang w:val="en-GB"/>
              </w:rPr>
              <w:t>Categoría Docente</w:t>
            </w:r>
          </w:p>
        </w:tc>
        <w:tc>
          <w:tcPr>
            <w:tcW w:w="2160" w:type="dxa"/>
            <w:shd w:val="clear" w:color="auto" w:fill="FFFFFF"/>
          </w:tcPr>
          <w:p w14:paraId="31151602" w14:textId="77777777" w:rsidR="00C85D67" w:rsidRPr="00C85D67" w:rsidRDefault="00C85D67" w:rsidP="005E4F50">
            <w:pPr>
              <w:ind w:right="-993"/>
              <w:jc w:val="center"/>
              <w:rPr>
                <w:rFonts w:ascii="Verdana" w:hAnsi="Verdana" w:cs="Arial"/>
                <w:b/>
                <w:color w:val="002060"/>
                <w:sz w:val="20"/>
                <w:lang w:val="en-GB"/>
              </w:rPr>
            </w:pPr>
          </w:p>
        </w:tc>
      </w:tr>
      <w:tr w:rsidR="00C85D67" w:rsidRPr="00C85D67" w14:paraId="34A15CEF" w14:textId="77777777" w:rsidTr="00C85D67">
        <w:trPr>
          <w:trHeight w:val="412"/>
        </w:trPr>
        <w:tc>
          <w:tcPr>
            <w:tcW w:w="2232" w:type="dxa"/>
            <w:shd w:val="clear" w:color="auto" w:fill="FFFFFF"/>
          </w:tcPr>
          <w:p w14:paraId="65CFD210" w14:textId="77777777" w:rsidR="00C85D67" w:rsidRPr="00C85D67" w:rsidRDefault="00C85D67" w:rsidP="005E4F50">
            <w:pPr>
              <w:ind w:right="-993"/>
              <w:rPr>
                <w:rFonts w:ascii="Verdana" w:hAnsi="Verdana" w:cs="Arial"/>
                <w:sz w:val="20"/>
                <w:lang w:val="en-GB"/>
              </w:rPr>
            </w:pPr>
            <w:r w:rsidRPr="00C85D67">
              <w:rPr>
                <w:rFonts w:ascii="Verdana" w:hAnsi="Verdana" w:cs="Arial"/>
                <w:sz w:val="20"/>
                <w:lang w:val="en-GB"/>
              </w:rPr>
              <w:t>Antigüedad</w:t>
            </w:r>
            <w:r w:rsidRPr="00C85D67">
              <w:rPr>
                <w:rFonts w:ascii="Verdana" w:hAnsi="Verdana" w:cs="Arial"/>
                <w:sz w:val="20"/>
                <w:vertAlign w:val="superscript"/>
                <w:lang w:val="en-GB"/>
              </w:rPr>
              <w:endnoteReference w:id="2"/>
            </w:r>
          </w:p>
        </w:tc>
        <w:tc>
          <w:tcPr>
            <w:tcW w:w="2235" w:type="dxa"/>
            <w:shd w:val="clear" w:color="auto" w:fill="FFFFFF"/>
          </w:tcPr>
          <w:p w14:paraId="70BAA4B3" w14:textId="77777777" w:rsidR="00C85D67" w:rsidRPr="00C85D67" w:rsidRDefault="00C85D67" w:rsidP="005E4F50">
            <w:pPr>
              <w:ind w:right="-993"/>
              <w:rPr>
                <w:rFonts w:ascii="Verdana" w:hAnsi="Verdana" w:cs="Arial"/>
                <w:color w:val="002060"/>
                <w:sz w:val="20"/>
                <w:lang w:val="en-GB"/>
              </w:rPr>
            </w:pPr>
          </w:p>
        </w:tc>
        <w:tc>
          <w:tcPr>
            <w:tcW w:w="2310" w:type="dxa"/>
            <w:shd w:val="clear" w:color="auto" w:fill="FFFFFF"/>
          </w:tcPr>
          <w:p w14:paraId="434D4EA7" w14:textId="77777777" w:rsidR="00C85D67" w:rsidRPr="00C85D67" w:rsidRDefault="00C85D67" w:rsidP="005E4F50">
            <w:pPr>
              <w:ind w:right="-993"/>
              <w:rPr>
                <w:rFonts w:ascii="Verdana" w:hAnsi="Verdana" w:cs="Arial"/>
                <w:sz w:val="20"/>
                <w:lang w:val="en-GB"/>
              </w:rPr>
            </w:pPr>
            <w:r w:rsidRPr="00C85D67">
              <w:rPr>
                <w:rFonts w:ascii="Verdana" w:hAnsi="Verdana" w:cs="Arial"/>
                <w:sz w:val="20"/>
                <w:lang w:val="en-GB"/>
              </w:rPr>
              <w:t>Nacionalidad</w:t>
            </w:r>
            <w:r w:rsidRPr="00C85D67">
              <w:rPr>
                <w:rFonts w:ascii="Verdana" w:hAnsi="Verdana" w:cs="Calibri"/>
                <w:sz w:val="20"/>
                <w:vertAlign w:val="superscript"/>
                <w:lang w:val="en-GB"/>
              </w:rPr>
              <w:endnoteReference w:id="3"/>
            </w:r>
          </w:p>
        </w:tc>
        <w:tc>
          <w:tcPr>
            <w:tcW w:w="2160" w:type="dxa"/>
            <w:shd w:val="clear" w:color="auto" w:fill="FFFFFF"/>
          </w:tcPr>
          <w:p w14:paraId="07CF3E9A" w14:textId="77777777" w:rsidR="00C85D67" w:rsidRPr="00C85D67" w:rsidRDefault="00C85D67" w:rsidP="005E4F50">
            <w:pPr>
              <w:ind w:right="-993"/>
              <w:jc w:val="center"/>
              <w:rPr>
                <w:rFonts w:ascii="Verdana" w:hAnsi="Verdana" w:cs="Arial"/>
                <w:b/>
                <w:sz w:val="20"/>
                <w:lang w:val="en-GB"/>
              </w:rPr>
            </w:pPr>
          </w:p>
        </w:tc>
      </w:tr>
      <w:tr w:rsidR="00C85D67" w:rsidRPr="00C85D67" w14:paraId="21A40BC6" w14:textId="77777777" w:rsidTr="00C85D67">
        <w:tc>
          <w:tcPr>
            <w:tcW w:w="2232" w:type="dxa"/>
            <w:shd w:val="clear" w:color="auto" w:fill="FFFFFF"/>
          </w:tcPr>
          <w:p w14:paraId="2D76FF23" w14:textId="77777777" w:rsidR="00C85D67" w:rsidRPr="00C85D67" w:rsidRDefault="00C85D67" w:rsidP="005E4F50">
            <w:pPr>
              <w:ind w:right="-993"/>
              <w:rPr>
                <w:rFonts w:ascii="Verdana" w:hAnsi="Verdana" w:cs="Arial"/>
                <w:sz w:val="20"/>
                <w:lang w:val="en-GB"/>
              </w:rPr>
            </w:pPr>
            <w:r w:rsidRPr="00C85D67">
              <w:rPr>
                <w:rFonts w:ascii="Verdana" w:hAnsi="Verdana" w:cs="Arial"/>
                <w:sz w:val="20"/>
                <w:lang w:val="en-GB"/>
              </w:rPr>
              <w:t xml:space="preserve">Género </w:t>
            </w:r>
            <w:r w:rsidRPr="00C85D67">
              <w:rPr>
                <w:rFonts w:ascii="Verdana" w:hAnsi="Verdana" w:cs="Calibri"/>
                <w:sz w:val="20"/>
                <w:lang w:val="en-GB"/>
              </w:rPr>
              <w:t>[</w:t>
            </w:r>
            <w:r w:rsidRPr="00C85D67">
              <w:rPr>
                <w:rFonts w:ascii="Verdana" w:hAnsi="Verdana" w:cs="Calibri"/>
                <w:i/>
                <w:sz w:val="20"/>
                <w:lang w:val="en-GB"/>
              </w:rPr>
              <w:t>M/F/No definido</w:t>
            </w:r>
            <w:r w:rsidRPr="00C85D67">
              <w:rPr>
                <w:rFonts w:ascii="Verdana" w:hAnsi="Verdana" w:cs="Calibri"/>
                <w:sz w:val="20"/>
                <w:lang w:val="en-GB"/>
              </w:rPr>
              <w:t>]</w:t>
            </w:r>
          </w:p>
        </w:tc>
        <w:tc>
          <w:tcPr>
            <w:tcW w:w="2235" w:type="dxa"/>
            <w:shd w:val="clear" w:color="auto" w:fill="FFFFFF"/>
          </w:tcPr>
          <w:p w14:paraId="4926B20A" w14:textId="77777777" w:rsidR="00C85D67" w:rsidRPr="00C85D67" w:rsidRDefault="00C85D67" w:rsidP="005E4F50">
            <w:pPr>
              <w:ind w:right="-993"/>
              <w:rPr>
                <w:rFonts w:ascii="Verdana" w:hAnsi="Verdana" w:cs="Arial"/>
                <w:color w:val="002060"/>
                <w:sz w:val="20"/>
                <w:lang w:val="en-GB"/>
              </w:rPr>
            </w:pPr>
          </w:p>
        </w:tc>
        <w:tc>
          <w:tcPr>
            <w:tcW w:w="2310" w:type="dxa"/>
            <w:tcBorders>
              <w:right w:val="single" w:sz="4" w:space="0" w:color="auto"/>
            </w:tcBorders>
            <w:shd w:val="clear" w:color="auto" w:fill="FFFFFF"/>
          </w:tcPr>
          <w:p w14:paraId="6C88F8AE" w14:textId="77777777" w:rsidR="00C85D67" w:rsidRPr="00C85D67" w:rsidRDefault="00C85D67" w:rsidP="005E4F50">
            <w:pPr>
              <w:ind w:right="-993"/>
              <w:rPr>
                <w:rFonts w:ascii="Verdana" w:hAnsi="Verdana" w:cs="Arial"/>
                <w:b/>
                <w:color w:val="002060"/>
                <w:sz w:val="20"/>
                <w:lang w:val="en-GB"/>
              </w:rPr>
            </w:pPr>
            <w:r w:rsidRPr="00C85D67">
              <w:rPr>
                <w:rFonts w:ascii="Verdana" w:hAnsi="Verdana" w:cs="Arial"/>
                <w:sz w:val="20"/>
                <w:lang w:val="en-GB"/>
              </w:rPr>
              <w:t>Curso académico</w:t>
            </w:r>
          </w:p>
        </w:tc>
        <w:tc>
          <w:tcPr>
            <w:tcW w:w="2160" w:type="dxa"/>
            <w:tcBorders>
              <w:left w:val="single" w:sz="4" w:space="0" w:color="auto"/>
            </w:tcBorders>
            <w:shd w:val="clear" w:color="auto" w:fill="FFFFFF"/>
          </w:tcPr>
          <w:p w14:paraId="5DB91D40" w14:textId="77777777" w:rsidR="00C85D67" w:rsidRPr="00C85D67" w:rsidRDefault="00C85D67" w:rsidP="005E4F50">
            <w:pPr>
              <w:ind w:right="-993"/>
              <w:rPr>
                <w:rFonts w:ascii="Verdana" w:hAnsi="Verdana" w:cs="Arial"/>
                <w:b/>
                <w:color w:val="002060"/>
                <w:sz w:val="20"/>
                <w:lang w:val="en-GB"/>
              </w:rPr>
            </w:pPr>
            <w:r w:rsidRPr="00C85D67">
              <w:rPr>
                <w:rFonts w:ascii="Verdana" w:hAnsi="Verdana" w:cs="Arial"/>
                <w:color w:val="002060"/>
                <w:sz w:val="20"/>
                <w:lang w:val="en-GB"/>
              </w:rPr>
              <w:t>20../20..</w:t>
            </w:r>
          </w:p>
        </w:tc>
      </w:tr>
      <w:tr w:rsidR="00C85D67" w:rsidRPr="00C85D67" w14:paraId="6C8FC13D" w14:textId="77777777" w:rsidTr="00C85D67">
        <w:trPr>
          <w:trHeight w:val="288"/>
        </w:trPr>
        <w:tc>
          <w:tcPr>
            <w:tcW w:w="2232" w:type="dxa"/>
            <w:shd w:val="clear" w:color="auto" w:fill="FFFFFF"/>
          </w:tcPr>
          <w:p w14:paraId="2D647782" w14:textId="77777777" w:rsidR="00C85D67" w:rsidRPr="00C85D67" w:rsidRDefault="00C85D67" w:rsidP="005E4F50">
            <w:pPr>
              <w:spacing w:after="120"/>
              <w:ind w:right="-992"/>
              <w:rPr>
                <w:rFonts w:ascii="Verdana" w:hAnsi="Verdana" w:cs="Arial"/>
                <w:sz w:val="20"/>
                <w:lang w:val="fr-BE"/>
              </w:rPr>
            </w:pPr>
            <w:r w:rsidRPr="00C85D67">
              <w:rPr>
                <w:rFonts w:ascii="Verdana" w:hAnsi="Verdana" w:cs="Arial"/>
                <w:sz w:val="20"/>
                <w:lang w:val="fr-BE"/>
              </w:rPr>
              <w:t xml:space="preserve">Correo electrónico / </w:t>
            </w:r>
          </w:p>
          <w:p w14:paraId="02498222" w14:textId="77777777" w:rsidR="00C85D67" w:rsidRPr="00C85D67" w:rsidRDefault="00C85D67" w:rsidP="005E4F50">
            <w:pPr>
              <w:spacing w:after="120"/>
              <w:ind w:right="-992"/>
              <w:rPr>
                <w:rFonts w:ascii="Verdana" w:hAnsi="Verdana" w:cs="Arial"/>
                <w:b/>
                <w:color w:val="002060"/>
                <w:sz w:val="20"/>
                <w:lang w:val="en-GB"/>
              </w:rPr>
            </w:pPr>
            <w:r w:rsidRPr="00C85D67">
              <w:rPr>
                <w:rFonts w:ascii="Verdana" w:hAnsi="Verdana" w:cs="Arial"/>
                <w:sz w:val="20"/>
                <w:lang w:val="fr-BE"/>
              </w:rPr>
              <w:t>teléfono</w:t>
            </w:r>
          </w:p>
        </w:tc>
        <w:tc>
          <w:tcPr>
            <w:tcW w:w="2235" w:type="dxa"/>
            <w:tcBorders>
              <w:right w:val="single" w:sz="4" w:space="0" w:color="auto"/>
            </w:tcBorders>
            <w:shd w:val="clear" w:color="auto" w:fill="FFFFFF"/>
          </w:tcPr>
          <w:p w14:paraId="591205E7" w14:textId="77777777" w:rsidR="00C85D67" w:rsidRPr="00C85D67" w:rsidRDefault="00C85D67" w:rsidP="005E4F50">
            <w:pPr>
              <w:ind w:right="-993"/>
              <w:jc w:val="center"/>
              <w:rPr>
                <w:rFonts w:ascii="Verdana" w:hAnsi="Verdana" w:cs="Arial"/>
                <w:b/>
                <w:color w:val="002060"/>
                <w:sz w:val="20"/>
                <w:lang w:val="en-GB"/>
              </w:rPr>
            </w:pPr>
          </w:p>
        </w:tc>
        <w:tc>
          <w:tcPr>
            <w:tcW w:w="2310" w:type="dxa"/>
            <w:tcBorders>
              <w:left w:val="single" w:sz="4" w:space="0" w:color="auto"/>
              <w:right w:val="single" w:sz="4" w:space="0" w:color="auto"/>
            </w:tcBorders>
            <w:shd w:val="clear" w:color="auto" w:fill="FFFFFF"/>
          </w:tcPr>
          <w:p w14:paraId="23794790" w14:textId="77777777" w:rsidR="00C85D67" w:rsidRPr="00C85D67" w:rsidRDefault="00C85D67" w:rsidP="005E4F50">
            <w:pPr>
              <w:ind w:right="-993"/>
              <w:rPr>
                <w:rFonts w:ascii="Verdana" w:hAnsi="Verdana" w:cs="Arial"/>
                <w:color w:val="002060"/>
                <w:sz w:val="20"/>
                <w:lang w:val="en-GB"/>
              </w:rPr>
            </w:pPr>
            <w:r w:rsidRPr="00C85D67">
              <w:rPr>
                <w:rFonts w:ascii="Verdana" w:hAnsi="Verdana" w:cs="Arial"/>
                <w:sz w:val="20"/>
                <w:lang w:val="en-GB"/>
              </w:rPr>
              <w:t>Extensión Tlfo:</w:t>
            </w:r>
          </w:p>
        </w:tc>
        <w:tc>
          <w:tcPr>
            <w:tcW w:w="2160" w:type="dxa"/>
            <w:tcBorders>
              <w:left w:val="single" w:sz="4" w:space="0" w:color="auto"/>
            </w:tcBorders>
            <w:shd w:val="clear" w:color="auto" w:fill="FFFFFF"/>
          </w:tcPr>
          <w:p w14:paraId="7EBB2538" w14:textId="77777777" w:rsidR="00C85D67" w:rsidRPr="00C85D67" w:rsidRDefault="00C85D67" w:rsidP="005E4F50">
            <w:pPr>
              <w:ind w:right="-993"/>
              <w:jc w:val="center"/>
              <w:rPr>
                <w:rFonts w:ascii="Verdana" w:hAnsi="Verdana" w:cs="Arial"/>
                <w:b/>
                <w:color w:val="002060"/>
                <w:sz w:val="20"/>
                <w:lang w:val="en-GB"/>
              </w:rPr>
            </w:pPr>
          </w:p>
        </w:tc>
      </w:tr>
      <w:tr w:rsidR="00C85D67" w:rsidRPr="00C85D67" w14:paraId="6E8AF21F" w14:textId="77777777" w:rsidTr="00C85D67">
        <w:trPr>
          <w:trHeight w:val="288"/>
        </w:trPr>
        <w:tc>
          <w:tcPr>
            <w:tcW w:w="8937" w:type="dxa"/>
            <w:gridSpan w:val="4"/>
            <w:shd w:val="clear" w:color="auto" w:fill="FFFFFF"/>
          </w:tcPr>
          <w:p w14:paraId="61F53094" w14:textId="77777777" w:rsidR="00C85D67" w:rsidRPr="00C85D67" w:rsidRDefault="00C85D67" w:rsidP="005E4F50">
            <w:pPr>
              <w:spacing w:after="0"/>
              <w:ind w:right="-992"/>
              <w:rPr>
                <w:rFonts w:ascii="Verdana" w:hAnsi="Verdana" w:cs="Arial"/>
                <w:sz w:val="18"/>
                <w:lang w:val="en-GB"/>
              </w:rPr>
            </w:pPr>
            <w:r w:rsidRPr="00C85D67">
              <w:rPr>
                <w:rFonts w:ascii="Verdana" w:hAnsi="Verdana" w:cs="Arial"/>
                <w:b/>
                <w:color w:val="002060"/>
                <w:sz w:val="18"/>
                <w:lang w:val="en-GB"/>
              </w:rPr>
              <w:t xml:space="preserve">Ayuda adicional necesidades especiales: </w:t>
            </w:r>
            <w:r w:rsidRPr="00C85D67">
              <w:rPr>
                <w:rFonts w:ascii="Verdana" w:hAnsi="Verdana" w:cs="Arial"/>
                <w:sz w:val="18"/>
                <w:lang w:val="en-GB"/>
              </w:rPr>
              <w:t xml:space="preserve">Para accede a dichas ayudas, los participantes deberán tener reconocida y </w:t>
            </w:r>
          </w:p>
          <w:p w14:paraId="16557B81" w14:textId="77777777" w:rsidR="00C85D67" w:rsidRPr="00C85D67" w:rsidRDefault="00C85D67" w:rsidP="005E4F50">
            <w:pPr>
              <w:spacing w:after="0"/>
              <w:ind w:right="-992"/>
              <w:rPr>
                <w:rFonts w:ascii="Verdana" w:hAnsi="Verdana" w:cs="Arial"/>
                <w:sz w:val="18"/>
                <w:lang w:val="en-GB"/>
              </w:rPr>
            </w:pPr>
            <w:r w:rsidRPr="00C85D67">
              <w:rPr>
                <w:rFonts w:ascii="Verdana" w:hAnsi="Verdana" w:cs="Arial"/>
                <w:sz w:val="18"/>
                <w:lang w:val="en-GB"/>
              </w:rPr>
              <w:t>calificada legalmente una discapacidad en grado igual o superior al 33%</w:t>
            </w:r>
          </w:p>
          <w:p w14:paraId="686FC041" w14:textId="77777777" w:rsidR="00C85D67" w:rsidRPr="00C85D67" w:rsidRDefault="00C85D67" w:rsidP="005E4F50">
            <w:pPr>
              <w:spacing w:after="0"/>
              <w:ind w:right="-992"/>
              <w:rPr>
                <w:rFonts w:ascii="Verdana" w:hAnsi="Verdana" w:cs="Arial"/>
                <w:sz w:val="18"/>
                <w:lang w:val="en-GB"/>
              </w:rPr>
            </w:pPr>
          </w:p>
          <w:p w14:paraId="222F66E4" w14:textId="77777777" w:rsidR="00C85D67" w:rsidRPr="00C85D67" w:rsidRDefault="00C85D67" w:rsidP="005E4F50">
            <w:pPr>
              <w:spacing w:after="0"/>
              <w:ind w:right="-992"/>
              <w:rPr>
                <w:rFonts w:ascii="Verdana" w:hAnsi="Verdana" w:cs="Arial"/>
                <w:sz w:val="18"/>
                <w:lang w:val="en-GB"/>
              </w:rPr>
            </w:pPr>
            <w:hyperlink r:id="rId11" w:history="1">
              <w:r w:rsidRPr="00C85D67">
                <w:rPr>
                  <w:rStyle w:val="Hipervnculo"/>
                  <w:rFonts w:ascii="Verdana" w:hAnsi="Verdana" w:cs="Arial"/>
                  <w:sz w:val="18"/>
                  <w:lang w:val="en-GB"/>
                </w:rPr>
                <w:t>Convocatoria ayudas especiales 2020</w:t>
              </w:r>
            </w:hyperlink>
          </w:p>
          <w:p w14:paraId="0F8AF42D" w14:textId="77777777" w:rsidR="00C85D67" w:rsidRPr="00C85D67" w:rsidRDefault="00C85D67" w:rsidP="005E4F50">
            <w:pPr>
              <w:spacing w:after="0"/>
              <w:ind w:right="-992"/>
              <w:rPr>
                <w:rFonts w:ascii="Verdana" w:hAnsi="Verdana" w:cs="Arial"/>
                <w:sz w:val="18"/>
                <w:lang w:val="en-GB"/>
              </w:rPr>
            </w:pPr>
          </w:p>
          <w:p w14:paraId="60C6106D" w14:textId="77777777" w:rsidR="00C85D67" w:rsidRPr="00C85D67" w:rsidRDefault="00C85D67" w:rsidP="005E4F50">
            <w:pPr>
              <w:spacing w:after="0"/>
              <w:ind w:right="-992"/>
              <w:rPr>
                <w:rFonts w:ascii="Verdana" w:hAnsi="Verdana" w:cs="Arial"/>
                <w:sz w:val="18"/>
                <w:lang w:val="en-GB"/>
              </w:rPr>
            </w:pPr>
            <w:r w:rsidRPr="00C85D67">
              <w:rPr>
                <w:rFonts w:ascii="Verdana" w:hAnsi="Verdana" w:cs="Arial"/>
                <w:sz w:val="18"/>
                <w:lang w:val="en-GB"/>
              </w:rPr>
              <w:t xml:space="preserve"> </w:t>
            </w:r>
            <w:sdt>
              <w:sdtPr>
                <w:rPr>
                  <w:rFonts w:ascii="Verdana" w:hAnsi="Verdana" w:cs="Arial"/>
                  <w:sz w:val="18"/>
                  <w:lang w:val="en-GB"/>
                </w:rPr>
                <w:id w:val="-779571733"/>
                <w14:checkbox>
                  <w14:checked w14:val="0"/>
                  <w14:checkedState w14:val="2612" w14:font="MS Gothic"/>
                  <w14:uncheckedState w14:val="2610" w14:font="MS Gothic"/>
                </w14:checkbox>
              </w:sdtPr>
              <w:sdtContent>
                <w:r w:rsidRPr="00C85D67">
                  <w:rPr>
                    <w:rFonts w:ascii="MS Gothic" w:eastAsia="MS Gothic" w:hAnsi="MS Gothic" w:cs="Arial" w:hint="eastAsia"/>
                    <w:sz w:val="18"/>
                    <w:lang w:val="en-GB"/>
                  </w:rPr>
                  <w:t>☐</w:t>
                </w:r>
              </w:sdtContent>
            </w:sdt>
            <w:r w:rsidRPr="00C85D67">
              <w:rPr>
                <w:rFonts w:ascii="Verdana" w:hAnsi="Verdana" w:cs="Arial"/>
                <w:sz w:val="18"/>
                <w:lang w:val="en-GB"/>
              </w:rPr>
              <w:t xml:space="preserve">  Solicito ayuda complementaria necesidades especiales</w:t>
            </w:r>
          </w:p>
          <w:p w14:paraId="29711AA3" w14:textId="77777777" w:rsidR="00C85D67" w:rsidRPr="00C85D67" w:rsidRDefault="00C85D67" w:rsidP="005E4F50">
            <w:pPr>
              <w:spacing w:after="0"/>
              <w:ind w:right="-992"/>
              <w:rPr>
                <w:rFonts w:ascii="Verdana" w:hAnsi="Verdana" w:cs="Arial"/>
                <w:sz w:val="18"/>
                <w:lang w:val="en-GB"/>
              </w:rPr>
            </w:pPr>
          </w:p>
          <w:p w14:paraId="7317AE69" w14:textId="77777777" w:rsidR="00C85D67" w:rsidRPr="00C85D67" w:rsidRDefault="00C85D67" w:rsidP="005E4F50">
            <w:pPr>
              <w:spacing w:after="0"/>
              <w:ind w:right="-992"/>
              <w:rPr>
                <w:rFonts w:ascii="Verdana" w:hAnsi="Verdana" w:cs="Arial"/>
                <w:sz w:val="18"/>
                <w:lang w:val="en-GB"/>
              </w:rPr>
            </w:pPr>
          </w:p>
        </w:tc>
      </w:tr>
    </w:tbl>
    <w:p w14:paraId="56E939E3" w14:textId="75E302AF" w:rsidR="001166B5" w:rsidRDefault="001166B5" w:rsidP="00107B17">
      <w:pPr>
        <w:shd w:val="clear" w:color="auto" w:fill="FFFFFF"/>
        <w:spacing w:after="120"/>
        <w:ind w:right="-992"/>
        <w:jc w:val="left"/>
        <w:rPr>
          <w:rFonts w:ascii="Verdana" w:hAnsi="Verdana" w:cs="Arial"/>
          <w:b/>
          <w:color w:val="002060"/>
          <w:sz w:val="20"/>
          <w:szCs w:val="16"/>
          <w:lang w:val="en-GB"/>
        </w:rPr>
      </w:pPr>
    </w:p>
    <w:p w14:paraId="20EAE29F" w14:textId="77777777" w:rsidR="00C85D67" w:rsidRPr="00C85D67" w:rsidRDefault="00C85D67" w:rsidP="00107B17">
      <w:pPr>
        <w:shd w:val="clear" w:color="auto" w:fill="FFFFFF"/>
        <w:spacing w:after="120"/>
        <w:ind w:right="-992"/>
        <w:jc w:val="left"/>
        <w:rPr>
          <w:rFonts w:ascii="Verdana" w:hAnsi="Verdana" w:cs="Arial"/>
          <w:b/>
          <w:color w:val="002060"/>
          <w:sz w:val="20"/>
          <w:szCs w:val="16"/>
          <w:lang w:val="en-GB"/>
        </w:rPr>
      </w:pPr>
    </w:p>
    <w:p w14:paraId="5EB97872" w14:textId="6014AD45" w:rsidR="00A077EC" w:rsidRPr="00C85D67" w:rsidRDefault="00C85D67" w:rsidP="00107B17">
      <w:pPr>
        <w:shd w:val="clear" w:color="auto" w:fill="FFFFFF"/>
        <w:ind w:right="-992"/>
        <w:jc w:val="left"/>
        <w:rPr>
          <w:rFonts w:ascii="Verdana" w:hAnsi="Verdana" w:cs="Arial"/>
          <w:b/>
          <w:color w:val="002060"/>
          <w:szCs w:val="24"/>
          <w:lang w:val="is-IS"/>
        </w:rPr>
      </w:pPr>
      <w:r w:rsidRPr="00C85D67">
        <w:rPr>
          <w:rFonts w:ascii="Verdana" w:hAnsi="Verdana" w:cs="Arial"/>
          <w:b/>
          <w:color w:val="002060"/>
          <w:szCs w:val="24"/>
          <w:lang w:val="is-IS"/>
        </w:rPr>
        <w:t xml:space="preserve">Institución </w:t>
      </w:r>
      <w:r w:rsidR="00A077EC" w:rsidRPr="00C85D67">
        <w:rPr>
          <w:rFonts w:ascii="Verdana" w:hAnsi="Verdana" w:cs="Arial"/>
          <w:b/>
          <w:color w:val="002060"/>
          <w:szCs w:val="24"/>
          <w:lang w:val="is-IS"/>
        </w:rPr>
        <w:t>de envío</w:t>
      </w:r>
      <w:r w:rsidR="00D95B4B" w:rsidRPr="00C85D67">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61"/>
      </w:tblGrid>
      <w:tr w:rsidR="00C85D67" w:rsidRPr="00C85D67" w14:paraId="6CFDDC0D" w14:textId="77777777" w:rsidTr="00C85D67">
        <w:trPr>
          <w:trHeight w:val="371"/>
        </w:trPr>
        <w:tc>
          <w:tcPr>
            <w:tcW w:w="2232" w:type="dxa"/>
            <w:shd w:val="clear" w:color="auto" w:fill="FFFFFF"/>
          </w:tcPr>
          <w:p w14:paraId="361FED04" w14:textId="77777777" w:rsidR="00C85D67" w:rsidRPr="00C85D67" w:rsidRDefault="00C85D67" w:rsidP="005E4F50">
            <w:pPr>
              <w:spacing w:after="0"/>
              <w:ind w:right="-993"/>
              <w:rPr>
                <w:rFonts w:ascii="Verdana" w:hAnsi="Verdana" w:cs="Arial"/>
                <w:sz w:val="20"/>
                <w:lang w:val="en-GB"/>
              </w:rPr>
            </w:pPr>
            <w:r w:rsidRPr="00C85D67">
              <w:rPr>
                <w:rFonts w:ascii="Verdana" w:hAnsi="Verdana" w:cs="Arial"/>
                <w:sz w:val="20"/>
                <w:lang w:val="en-GB"/>
              </w:rPr>
              <w:t>Nombre</w:t>
            </w:r>
          </w:p>
        </w:tc>
        <w:tc>
          <w:tcPr>
            <w:tcW w:w="2271" w:type="dxa"/>
            <w:shd w:val="clear" w:color="auto" w:fill="FFFFFF"/>
          </w:tcPr>
          <w:p w14:paraId="01D479B7" w14:textId="77777777" w:rsidR="00C85D67" w:rsidRPr="00C85D67" w:rsidRDefault="00C85D67" w:rsidP="005E4F50">
            <w:pPr>
              <w:ind w:right="-993"/>
              <w:rPr>
                <w:rFonts w:ascii="Verdana" w:hAnsi="Verdana" w:cs="Arial"/>
                <w:b/>
                <w:color w:val="002060"/>
                <w:sz w:val="20"/>
                <w:lang w:val="en-GB"/>
              </w:rPr>
            </w:pPr>
            <w:r w:rsidRPr="00C85D67">
              <w:rPr>
                <w:rFonts w:ascii="Verdana" w:hAnsi="Verdana" w:cs="Arial"/>
                <w:b/>
                <w:color w:val="002060"/>
                <w:sz w:val="20"/>
                <w:lang w:val="en-GB"/>
              </w:rPr>
              <w:t xml:space="preserve">Universidad de </w:t>
            </w:r>
          </w:p>
          <w:p w14:paraId="4F4E0AFD" w14:textId="77777777" w:rsidR="00C85D67" w:rsidRPr="00C85D67" w:rsidRDefault="00C85D67" w:rsidP="005E4F50">
            <w:pPr>
              <w:ind w:right="-993"/>
              <w:rPr>
                <w:rFonts w:ascii="Verdana" w:hAnsi="Verdana" w:cs="Arial"/>
                <w:b/>
                <w:color w:val="002060"/>
                <w:sz w:val="20"/>
                <w:lang w:val="en-GB"/>
              </w:rPr>
            </w:pPr>
            <w:r w:rsidRPr="00C85D67">
              <w:rPr>
                <w:rFonts w:ascii="Verdana" w:hAnsi="Verdana" w:cs="Arial"/>
                <w:b/>
                <w:color w:val="002060"/>
                <w:sz w:val="20"/>
                <w:lang w:val="en-GB"/>
              </w:rPr>
              <w:t>León</w:t>
            </w:r>
          </w:p>
        </w:tc>
        <w:tc>
          <w:tcPr>
            <w:tcW w:w="2268" w:type="dxa"/>
            <w:vMerge w:val="restart"/>
            <w:shd w:val="clear" w:color="auto" w:fill="FFFFFF"/>
          </w:tcPr>
          <w:p w14:paraId="00087DE2" w14:textId="77777777" w:rsidR="00C85D67" w:rsidRPr="00C85D67" w:rsidRDefault="00C85D67" w:rsidP="005E4F50">
            <w:pPr>
              <w:ind w:right="-993"/>
              <w:rPr>
                <w:rFonts w:ascii="Verdana" w:hAnsi="Verdana" w:cs="Arial"/>
                <w:sz w:val="20"/>
                <w:lang w:val="is-IS"/>
              </w:rPr>
            </w:pPr>
            <w:r w:rsidRPr="00C85D67">
              <w:rPr>
                <w:rFonts w:ascii="Verdana" w:hAnsi="Verdana" w:cs="Arial"/>
                <w:sz w:val="20"/>
              </w:rPr>
              <w:t xml:space="preserve">Facultad / </w:t>
            </w:r>
            <w:r w:rsidRPr="00C85D67">
              <w:rPr>
                <w:rFonts w:ascii="Verdana" w:hAnsi="Verdana" w:cs="Arial"/>
                <w:sz w:val="20"/>
              </w:rPr>
              <w:br/>
              <w:t>Departamento</w:t>
            </w:r>
          </w:p>
        </w:tc>
        <w:tc>
          <w:tcPr>
            <w:tcW w:w="2161" w:type="dxa"/>
            <w:vMerge w:val="restart"/>
            <w:shd w:val="clear" w:color="auto" w:fill="FFFFFF"/>
          </w:tcPr>
          <w:p w14:paraId="60D1F5C8" w14:textId="77777777" w:rsidR="00C85D67" w:rsidRPr="00C85D67" w:rsidRDefault="00C85D67" w:rsidP="005E4F50">
            <w:pPr>
              <w:ind w:right="-993"/>
              <w:rPr>
                <w:rFonts w:ascii="Verdana" w:hAnsi="Verdana" w:cs="Arial"/>
                <w:b/>
                <w:color w:val="002060"/>
                <w:sz w:val="20"/>
              </w:rPr>
            </w:pPr>
            <w:r w:rsidRPr="00C85D67">
              <w:rPr>
                <w:rFonts w:ascii="Verdana" w:hAnsi="Verdana" w:cs="Arial"/>
                <w:b/>
                <w:color w:val="002060"/>
                <w:sz w:val="20"/>
              </w:rPr>
              <w:t>Vicerrectorado</w:t>
            </w:r>
          </w:p>
          <w:p w14:paraId="71CED9B7" w14:textId="77777777" w:rsidR="00C85D67" w:rsidRPr="00C85D67" w:rsidRDefault="00C85D67" w:rsidP="005E4F50">
            <w:pPr>
              <w:ind w:right="-993"/>
              <w:rPr>
                <w:rFonts w:ascii="Verdana" w:hAnsi="Verdana" w:cs="Arial"/>
                <w:b/>
                <w:color w:val="002060"/>
                <w:sz w:val="20"/>
              </w:rPr>
            </w:pPr>
            <w:r w:rsidRPr="00C85D67">
              <w:rPr>
                <w:rFonts w:ascii="Verdana" w:hAnsi="Verdana" w:cs="Arial"/>
                <w:b/>
                <w:color w:val="002060"/>
                <w:sz w:val="20"/>
              </w:rPr>
              <w:t>De</w:t>
            </w:r>
          </w:p>
          <w:p w14:paraId="278323B7" w14:textId="77777777" w:rsidR="00C85D67" w:rsidRPr="00C85D67" w:rsidRDefault="00C85D67" w:rsidP="005E4F50">
            <w:pPr>
              <w:ind w:right="-993"/>
              <w:rPr>
                <w:rFonts w:ascii="Verdana" w:hAnsi="Verdana" w:cs="Arial"/>
                <w:b/>
                <w:color w:val="002060"/>
                <w:sz w:val="20"/>
              </w:rPr>
            </w:pPr>
            <w:r w:rsidRPr="00C85D67">
              <w:rPr>
                <w:rFonts w:ascii="Verdana" w:hAnsi="Verdana" w:cs="Arial"/>
                <w:b/>
                <w:color w:val="002060"/>
                <w:sz w:val="20"/>
              </w:rPr>
              <w:t>Internacionalización</w:t>
            </w:r>
          </w:p>
        </w:tc>
      </w:tr>
      <w:tr w:rsidR="00C85D67" w:rsidRPr="00C85D67" w14:paraId="588EDF16" w14:textId="77777777" w:rsidTr="00C85D67">
        <w:trPr>
          <w:trHeight w:val="540"/>
        </w:trPr>
        <w:tc>
          <w:tcPr>
            <w:tcW w:w="2232" w:type="dxa"/>
            <w:shd w:val="clear" w:color="auto" w:fill="FFFFFF"/>
          </w:tcPr>
          <w:p w14:paraId="61EFBDE1" w14:textId="77777777" w:rsidR="00C85D67" w:rsidRPr="00C85D67" w:rsidRDefault="00C85D67" w:rsidP="005E4F50">
            <w:pPr>
              <w:spacing w:after="0"/>
              <w:ind w:right="-993"/>
              <w:rPr>
                <w:rFonts w:ascii="Verdana" w:hAnsi="Verdana" w:cs="Arial"/>
                <w:sz w:val="20"/>
              </w:rPr>
            </w:pPr>
            <w:r w:rsidRPr="00C85D67">
              <w:rPr>
                <w:rFonts w:ascii="Verdana" w:hAnsi="Verdana" w:cs="Arial"/>
                <w:sz w:val="20"/>
              </w:rPr>
              <w:t>Código Erasmus</w:t>
            </w:r>
            <w:r w:rsidRPr="00C85D67">
              <w:rPr>
                <w:rFonts w:ascii="Verdana" w:hAnsi="Verdana" w:cs="Arial"/>
                <w:sz w:val="20"/>
                <w:vertAlign w:val="superscript"/>
                <w:lang w:val="en-GB"/>
              </w:rPr>
              <w:endnoteReference w:id="5"/>
            </w:r>
            <w:r w:rsidRPr="00C85D67">
              <w:rPr>
                <w:rFonts w:ascii="Verdana" w:hAnsi="Verdana" w:cs="Arial"/>
                <w:sz w:val="20"/>
              </w:rPr>
              <w:t xml:space="preserve"> </w:t>
            </w:r>
          </w:p>
          <w:p w14:paraId="455454F4" w14:textId="77777777" w:rsidR="00C85D67" w:rsidRPr="00C85D67" w:rsidRDefault="00C85D67" w:rsidP="005E4F50">
            <w:pPr>
              <w:spacing w:after="0"/>
              <w:ind w:right="-993"/>
              <w:rPr>
                <w:rFonts w:ascii="Verdana" w:hAnsi="Verdana" w:cs="Arial"/>
                <w:sz w:val="16"/>
                <w:szCs w:val="16"/>
              </w:rPr>
            </w:pPr>
            <w:r w:rsidRPr="00C85D67">
              <w:rPr>
                <w:rFonts w:ascii="Verdana" w:hAnsi="Verdana" w:cs="Arial"/>
                <w:sz w:val="16"/>
                <w:szCs w:val="16"/>
              </w:rPr>
              <w:t xml:space="preserve"> (si procede)</w:t>
            </w:r>
          </w:p>
          <w:p w14:paraId="4F4BE3EA" w14:textId="77777777" w:rsidR="00C85D67" w:rsidRPr="00C85D67" w:rsidRDefault="00C85D67" w:rsidP="005E4F50">
            <w:pPr>
              <w:spacing w:after="0"/>
              <w:ind w:right="-993"/>
              <w:rPr>
                <w:rFonts w:ascii="Verdana" w:hAnsi="Verdana" w:cs="Arial"/>
                <w:sz w:val="20"/>
              </w:rPr>
            </w:pPr>
            <w:r w:rsidRPr="00C85D67" w:rsidDel="00E74C82">
              <w:rPr>
                <w:rFonts w:ascii="Verdana" w:hAnsi="Verdana" w:cs="Arial"/>
                <w:sz w:val="16"/>
                <w:szCs w:val="16"/>
              </w:rPr>
              <w:t xml:space="preserve"> </w:t>
            </w:r>
          </w:p>
        </w:tc>
        <w:tc>
          <w:tcPr>
            <w:tcW w:w="2271" w:type="dxa"/>
            <w:shd w:val="clear" w:color="auto" w:fill="FFFFFF"/>
          </w:tcPr>
          <w:p w14:paraId="2D736898" w14:textId="77777777" w:rsidR="00C85D67" w:rsidRPr="00C85D67" w:rsidRDefault="00C85D67" w:rsidP="005E4F50">
            <w:pPr>
              <w:ind w:right="-993"/>
              <w:rPr>
                <w:rFonts w:ascii="Verdana" w:hAnsi="Verdana" w:cs="Arial"/>
                <w:b/>
                <w:color w:val="002060"/>
                <w:sz w:val="20"/>
              </w:rPr>
            </w:pPr>
            <w:r w:rsidRPr="00C85D67">
              <w:rPr>
                <w:rFonts w:ascii="Verdana" w:hAnsi="Verdana" w:cs="Arial"/>
                <w:b/>
                <w:color w:val="002060"/>
                <w:sz w:val="20"/>
              </w:rPr>
              <w:t>E  LEON01</w:t>
            </w:r>
          </w:p>
        </w:tc>
        <w:tc>
          <w:tcPr>
            <w:tcW w:w="2268" w:type="dxa"/>
            <w:vMerge/>
            <w:shd w:val="clear" w:color="auto" w:fill="FFFFFF"/>
          </w:tcPr>
          <w:p w14:paraId="3F8047DD" w14:textId="77777777" w:rsidR="00C85D67" w:rsidRPr="00C85D67" w:rsidRDefault="00C85D67" w:rsidP="005E4F50">
            <w:pPr>
              <w:ind w:right="-993"/>
              <w:rPr>
                <w:rFonts w:ascii="Verdana" w:hAnsi="Verdana" w:cs="Arial"/>
                <w:sz w:val="20"/>
              </w:rPr>
            </w:pPr>
          </w:p>
        </w:tc>
        <w:tc>
          <w:tcPr>
            <w:tcW w:w="2161" w:type="dxa"/>
            <w:vMerge/>
            <w:shd w:val="clear" w:color="auto" w:fill="FFFFFF"/>
          </w:tcPr>
          <w:p w14:paraId="3751CF6A" w14:textId="77777777" w:rsidR="00C85D67" w:rsidRPr="00C85D67" w:rsidRDefault="00C85D67" w:rsidP="005E4F50">
            <w:pPr>
              <w:ind w:right="-993"/>
              <w:jc w:val="center"/>
              <w:rPr>
                <w:rFonts w:ascii="Verdana" w:hAnsi="Verdana" w:cs="Arial"/>
                <w:b/>
                <w:color w:val="002060"/>
                <w:sz w:val="20"/>
              </w:rPr>
            </w:pPr>
          </w:p>
        </w:tc>
      </w:tr>
      <w:tr w:rsidR="00C85D67" w:rsidRPr="00C85D67" w14:paraId="10149945" w14:textId="77777777" w:rsidTr="00C85D67">
        <w:trPr>
          <w:trHeight w:val="559"/>
        </w:trPr>
        <w:tc>
          <w:tcPr>
            <w:tcW w:w="2232" w:type="dxa"/>
            <w:shd w:val="clear" w:color="auto" w:fill="FFFFFF"/>
          </w:tcPr>
          <w:p w14:paraId="7C113710" w14:textId="77777777" w:rsidR="00C85D67" w:rsidRPr="00C85D67" w:rsidRDefault="00C85D67" w:rsidP="005E4F50">
            <w:pPr>
              <w:ind w:right="-993"/>
              <w:rPr>
                <w:rFonts w:ascii="Verdana" w:hAnsi="Verdana" w:cs="Arial"/>
                <w:sz w:val="20"/>
              </w:rPr>
            </w:pPr>
            <w:r w:rsidRPr="00C85D67">
              <w:rPr>
                <w:rFonts w:ascii="Verdana" w:hAnsi="Verdana" w:cs="Arial"/>
                <w:sz w:val="20"/>
              </w:rPr>
              <w:t>Dirección</w:t>
            </w:r>
          </w:p>
        </w:tc>
        <w:tc>
          <w:tcPr>
            <w:tcW w:w="2271" w:type="dxa"/>
            <w:shd w:val="clear" w:color="auto" w:fill="FFFFFF"/>
          </w:tcPr>
          <w:p w14:paraId="3B7A6C7B" w14:textId="77777777" w:rsidR="00C85D67" w:rsidRPr="00C85D67" w:rsidRDefault="00C85D67" w:rsidP="005E4F50">
            <w:pPr>
              <w:spacing w:after="0"/>
              <w:ind w:right="-992"/>
              <w:rPr>
                <w:rFonts w:ascii="Verdana" w:hAnsi="Verdana" w:cs="Arial"/>
                <w:color w:val="002060"/>
                <w:sz w:val="20"/>
                <w:lang w:val="en-GB"/>
              </w:rPr>
            </w:pPr>
            <w:r w:rsidRPr="00C85D67">
              <w:rPr>
                <w:rFonts w:ascii="Verdana" w:hAnsi="Verdana" w:cs="Arial"/>
                <w:color w:val="002060"/>
                <w:sz w:val="20"/>
                <w:lang w:val="en-GB"/>
              </w:rPr>
              <w:t>Edificio de Servicios S/N</w:t>
            </w:r>
          </w:p>
          <w:p w14:paraId="62A07456" w14:textId="77777777" w:rsidR="00C85D67" w:rsidRPr="00C85D67" w:rsidRDefault="00C85D67" w:rsidP="005E4F50">
            <w:pPr>
              <w:spacing w:after="0"/>
              <w:ind w:right="-992"/>
              <w:rPr>
                <w:rFonts w:ascii="Verdana" w:hAnsi="Verdana" w:cs="Arial"/>
                <w:color w:val="002060"/>
                <w:sz w:val="20"/>
                <w:lang w:val="en-GB"/>
              </w:rPr>
            </w:pPr>
            <w:r w:rsidRPr="00C85D67">
              <w:rPr>
                <w:rFonts w:ascii="Verdana" w:hAnsi="Verdana" w:cs="Arial"/>
                <w:color w:val="002060"/>
                <w:sz w:val="20"/>
                <w:lang w:val="en-GB"/>
              </w:rPr>
              <w:t>Campus de Vegazana</w:t>
            </w:r>
          </w:p>
          <w:p w14:paraId="409BF649" w14:textId="77777777" w:rsidR="00C85D67" w:rsidRPr="00C85D67" w:rsidRDefault="00C85D67" w:rsidP="005E4F50">
            <w:pPr>
              <w:ind w:right="-993"/>
              <w:rPr>
                <w:rFonts w:ascii="Verdana" w:hAnsi="Verdana" w:cs="Arial"/>
                <w:color w:val="002060"/>
                <w:sz w:val="20"/>
              </w:rPr>
            </w:pPr>
            <w:r w:rsidRPr="00C85D67">
              <w:rPr>
                <w:rFonts w:ascii="Verdana" w:hAnsi="Verdana" w:cs="Arial"/>
                <w:color w:val="002060"/>
                <w:sz w:val="20"/>
                <w:lang w:val="en-GB"/>
              </w:rPr>
              <w:t>E-24071 LEÓN</w:t>
            </w:r>
          </w:p>
        </w:tc>
        <w:tc>
          <w:tcPr>
            <w:tcW w:w="2268" w:type="dxa"/>
            <w:shd w:val="clear" w:color="auto" w:fill="FFFFFF"/>
          </w:tcPr>
          <w:p w14:paraId="3A442FB4" w14:textId="77777777" w:rsidR="00C85D67" w:rsidRPr="00C85D67" w:rsidRDefault="00C85D67" w:rsidP="005E4F50">
            <w:pPr>
              <w:spacing w:after="0"/>
              <w:ind w:right="-992"/>
              <w:rPr>
                <w:rFonts w:ascii="Verdana" w:hAnsi="Verdana" w:cs="Arial"/>
                <w:sz w:val="20"/>
              </w:rPr>
            </w:pPr>
            <w:r w:rsidRPr="00C85D67">
              <w:rPr>
                <w:rFonts w:ascii="Verdana" w:hAnsi="Verdana" w:cs="Arial"/>
                <w:sz w:val="20"/>
              </w:rPr>
              <w:t>País</w:t>
            </w:r>
          </w:p>
          <w:p w14:paraId="64E6D66B" w14:textId="77777777" w:rsidR="00C85D67" w:rsidRPr="00C85D67" w:rsidRDefault="00C85D67" w:rsidP="005E4F50">
            <w:pPr>
              <w:spacing w:after="0"/>
              <w:ind w:right="-992"/>
              <w:rPr>
                <w:rFonts w:ascii="Verdana" w:hAnsi="Verdana" w:cs="Arial"/>
                <w:sz w:val="20"/>
              </w:rPr>
            </w:pPr>
            <w:r w:rsidRPr="00C85D67">
              <w:rPr>
                <w:rFonts w:ascii="Verdana" w:hAnsi="Verdana" w:cs="Arial"/>
                <w:sz w:val="20"/>
              </w:rPr>
              <w:t>Código del país</w:t>
            </w:r>
            <w:r w:rsidRPr="00C85D67">
              <w:rPr>
                <w:rFonts w:ascii="Verdana" w:hAnsi="Verdana" w:cs="Arial"/>
                <w:sz w:val="20"/>
                <w:vertAlign w:val="superscript"/>
                <w:lang w:val="en-GB"/>
              </w:rPr>
              <w:endnoteReference w:id="6"/>
            </w:r>
          </w:p>
        </w:tc>
        <w:tc>
          <w:tcPr>
            <w:tcW w:w="2161" w:type="dxa"/>
            <w:shd w:val="clear" w:color="auto" w:fill="FFFFFF"/>
          </w:tcPr>
          <w:p w14:paraId="06BCB266" w14:textId="77777777" w:rsidR="00C85D67" w:rsidRPr="00C85D67" w:rsidRDefault="00C85D67" w:rsidP="005E4F50">
            <w:pPr>
              <w:ind w:right="-993"/>
              <w:rPr>
                <w:rFonts w:ascii="Verdana" w:hAnsi="Verdana" w:cs="Arial"/>
                <w:b/>
                <w:sz w:val="20"/>
              </w:rPr>
            </w:pPr>
            <w:r w:rsidRPr="00C85D67">
              <w:rPr>
                <w:rFonts w:ascii="Verdana" w:hAnsi="Verdana" w:cs="Arial"/>
                <w:b/>
                <w:color w:val="002060"/>
                <w:sz w:val="20"/>
              </w:rPr>
              <w:t>ESPAÑA / ES</w:t>
            </w:r>
          </w:p>
        </w:tc>
      </w:tr>
      <w:tr w:rsidR="00C85D67" w:rsidRPr="00C85D67" w14:paraId="1CD4FE51" w14:textId="77777777" w:rsidTr="00C85D67">
        <w:trPr>
          <w:trHeight w:val="828"/>
        </w:trPr>
        <w:tc>
          <w:tcPr>
            <w:tcW w:w="2232" w:type="dxa"/>
            <w:shd w:val="clear" w:color="auto" w:fill="FFFFFF"/>
          </w:tcPr>
          <w:p w14:paraId="0148B7F9" w14:textId="77777777" w:rsidR="00C85D67" w:rsidRPr="00C85D67" w:rsidRDefault="00C85D67" w:rsidP="005E4F50">
            <w:pPr>
              <w:ind w:right="-993"/>
              <w:rPr>
                <w:rFonts w:ascii="Verdana" w:hAnsi="Verdana" w:cs="Arial"/>
                <w:sz w:val="20"/>
              </w:rPr>
            </w:pPr>
            <w:r w:rsidRPr="00C85D67">
              <w:rPr>
                <w:rFonts w:ascii="Verdana" w:hAnsi="Verdana" w:cs="Arial"/>
                <w:sz w:val="20"/>
              </w:rPr>
              <w:t>Persona de contacto</w:t>
            </w:r>
          </w:p>
          <w:p w14:paraId="5DC67F02" w14:textId="77777777" w:rsidR="00C85D67" w:rsidRPr="00C85D67" w:rsidRDefault="00C85D67" w:rsidP="005E4F50">
            <w:pPr>
              <w:ind w:right="-993"/>
              <w:rPr>
                <w:rFonts w:ascii="Verdana" w:hAnsi="Verdana" w:cs="Arial"/>
                <w:sz w:val="20"/>
              </w:rPr>
            </w:pPr>
            <w:r w:rsidRPr="00C85D67">
              <w:rPr>
                <w:rFonts w:ascii="Verdana" w:hAnsi="Verdana" w:cs="Arial"/>
                <w:sz w:val="20"/>
              </w:rPr>
              <w:t>Nombre y cargo</w:t>
            </w:r>
          </w:p>
        </w:tc>
        <w:tc>
          <w:tcPr>
            <w:tcW w:w="2271" w:type="dxa"/>
            <w:shd w:val="clear" w:color="auto" w:fill="FFFFFF"/>
          </w:tcPr>
          <w:p w14:paraId="2303485F" w14:textId="77777777" w:rsidR="00C85D67" w:rsidRPr="00C85D67" w:rsidRDefault="00C85D67" w:rsidP="005E4F50">
            <w:pPr>
              <w:spacing w:after="120"/>
              <w:ind w:right="-992"/>
              <w:rPr>
                <w:rFonts w:ascii="Verdana" w:hAnsi="Verdana" w:cs="Arial"/>
                <w:color w:val="002060"/>
                <w:sz w:val="18"/>
              </w:rPr>
            </w:pPr>
            <w:r w:rsidRPr="00C85D67">
              <w:rPr>
                <w:rFonts w:ascii="Verdana" w:hAnsi="Verdana" w:cs="Arial"/>
                <w:color w:val="002060"/>
                <w:sz w:val="18"/>
              </w:rPr>
              <w:t>ROBERTO BAELO ÁLVAREZ</w:t>
            </w:r>
          </w:p>
          <w:p w14:paraId="4FFC1EE1" w14:textId="77777777" w:rsidR="00C85D67" w:rsidRPr="00C85D67" w:rsidRDefault="00C85D67" w:rsidP="005E4F50">
            <w:pPr>
              <w:spacing w:after="120"/>
              <w:ind w:right="-992"/>
              <w:rPr>
                <w:rFonts w:ascii="Verdana" w:hAnsi="Verdana" w:cs="Arial"/>
                <w:color w:val="002060"/>
                <w:sz w:val="18"/>
              </w:rPr>
            </w:pPr>
            <w:r w:rsidRPr="00C85D67">
              <w:rPr>
                <w:rFonts w:ascii="Verdana" w:hAnsi="Verdana" w:cs="Arial"/>
                <w:color w:val="002060"/>
                <w:sz w:val="18"/>
              </w:rPr>
              <w:t xml:space="preserve">VICERRECTOR DE </w:t>
            </w:r>
          </w:p>
          <w:p w14:paraId="16398AB0" w14:textId="77777777" w:rsidR="00C85D67" w:rsidRPr="00C85D67" w:rsidRDefault="00C85D67" w:rsidP="005E4F50">
            <w:pPr>
              <w:spacing w:after="120"/>
              <w:ind w:right="-992"/>
              <w:rPr>
                <w:rFonts w:ascii="Verdana" w:hAnsi="Verdana" w:cs="Arial"/>
                <w:color w:val="002060"/>
                <w:sz w:val="14"/>
              </w:rPr>
            </w:pPr>
            <w:r w:rsidRPr="00C85D67">
              <w:rPr>
                <w:rFonts w:ascii="Verdana" w:hAnsi="Verdana" w:cs="Arial"/>
                <w:color w:val="002060"/>
                <w:sz w:val="18"/>
              </w:rPr>
              <w:t>INTERNACIONALIZACIÓN</w:t>
            </w:r>
          </w:p>
        </w:tc>
        <w:tc>
          <w:tcPr>
            <w:tcW w:w="2268" w:type="dxa"/>
            <w:shd w:val="clear" w:color="auto" w:fill="FFFFFF"/>
          </w:tcPr>
          <w:p w14:paraId="388A3976" w14:textId="77777777" w:rsidR="00C85D67" w:rsidRPr="00C85D67" w:rsidRDefault="00C85D67" w:rsidP="005E4F50">
            <w:pPr>
              <w:ind w:right="-993"/>
              <w:rPr>
                <w:rFonts w:ascii="Verdana" w:hAnsi="Verdana" w:cs="Arial"/>
                <w:sz w:val="20"/>
                <w:lang w:val="fr-BE"/>
              </w:rPr>
            </w:pPr>
            <w:r w:rsidRPr="00C85D67">
              <w:rPr>
                <w:rFonts w:ascii="Verdana" w:hAnsi="Verdana" w:cs="Arial"/>
                <w:sz w:val="20"/>
                <w:lang w:val="fr-BE"/>
              </w:rPr>
              <w:t>Persona de contacto</w:t>
            </w:r>
          </w:p>
          <w:p w14:paraId="29CB2E33" w14:textId="77777777" w:rsidR="00C85D67" w:rsidRPr="00C85D67" w:rsidRDefault="00C85D67" w:rsidP="005E4F50">
            <w:pPr>
              <w:ind w:right="-993"/>
              <w:rPr>
                <w:rFonts w:ascii="Verdana" w:hAnsi="Verdana" w:cs="Arial"/>
                <w:b/>
                <w:color w:val="002060"/>
                <w:sz w:val="20"/>
                <w:lang w:val="fr-BE"/>
              </w:rPr>
            </w:pPr>
            <w:r w:rsidRPr="00C85D67">
              <w:rPr>
                <w:rFonts w:ascii="Verdana" w:hAnsi="Verdana" w:cs="Arial"/>
                <w:sz w:val="20"/>
                <w:lang w:val="fr-BE"/>
              </w:rPr>
              <w:t>Correo electrónico /</w:t>
            </w:r>
            <w:r w:rsidRPr="00C85D67">
              <w:rPr>
                <w:rFonts w:ascii="Verdana" w:hAnsi="Verdana" w:cs="Arial"/>
                <w:sz w:val="20"/>
                <w:lang w:val="fr-BE"/>
              </w:rPr>
              <w:br/>
              <w:t xml:space="preserve">teléfono </w:t>
            </w:r>
          </w:p>
        </w:tc>
        <w:tc>
          <w:tcPr>
            <w:tcW w:w="2161" w:type="dxa"/>
            <w:shd w:val="clear" w:color="auto" w:fill="FFFFFF"/>
          </w:tcPr>
          <w:p w14:paraId="72B81532" w14:textId="77777777" w:rsidR="00C85D67" w:rsidRPr="00C85D67" w:rsidRDefault="00C85D67" w:rsidP="005E4F50">
            <w:pPr>
              <w:ind w:right="-993"/>
              <w:rPr>
                <w:rFonts w:ascii="Verdana" w:hAnsi="Verdana" w:cs="Arial"/>
                <w:color w:val="002060"/>
                <w:sz w:val="20"/>
                <w:lang w:val="fr-BE"/>
              </w:rPr>
            </w:pPr>
            <w:hyperlink r:id="rId12" w:history="1">
              <w:r w:rsidRPr="00C85D67">
                <w:rPr>
                  <w:rStyle w:val="Hipervnculo"/>
                  <w:rFonts w:ascii="Verdana" w:hAnsi="Verdana" w:cs="Arial"/>
                  <w:sz w:val="20"/>
                  <w:lang w:val="fr-BE"/>
                </w:rPr>
                <w:t>internacional@unileon.es</w:t>
              </w:r>
            </w:hyperlink>
          </w:p>
          <w:p w14:paraId="1B12019F" w14:textId="77777777" w:rsidR="00C85D67" w:rsidRPr="00C85D67" w:rsidRDefault="00C85D67" w:rsidP="005E4F50">
            <w:pPr>
              <w:ind w:right="-993"/>
              <w:rPr>
                <w:rFonts w:ascii="Verdana" w:hAnsi="Verdana" w:cs="Arial"/>
                <w:b/>
                <w:color w:val="002060"/>
                <w:sz w:val="20"/>
                <w:lang w:val="fr-BE"/>
              </w:rPr>
            </w:pPr>
            <w:r w:rsidRPr="00C85D67">
              <w:rPr>
                <w:rFonts w:ascii="Verdana" w:hAnsi="Verdana" w:cs="Arial"/>
                <w:color w:val="002060"/>
                <w:sz w:val="20"/>
                <w:lang w:val="fr-BE"/>
              </w:rPr>
              <w:t>+34 987 29 1937/1656</w:t>
            </w:r>
          </w:p>
        </w:tc>
      </w:tr>
    </w:tbl>
    <w:p w14:paraId="56E93A04" w14:textId="30D179B4" w:rsidR="007967A9" w:rsidRDefault="007967A9" w:rsidP="00107B17">
      <w:pPr>
        <w:shd w:val="clear" w:color="auto" w:fill="FFFFFF"/>
        <w:spacing w:after="120"/>
        <w:ind w:right="-992"/>
        <w:jc w:val="left"/>
        <w:rPr>
          <w:rFonts w:ascii="Verdana" w:hAnsi="Verdana" w:cs="Arial"/>
          <w:b/>
          <w:color w:val="002060"/>
          <w:sz w:val="20"/>
          <w:szCs w:val="16"/>
          <w:lang w:val="en-GB"/>
        </w:rPr>
      </w:pPr>
    </w:p>
    <w:p w14:paraId="6F36C9CD" w14:textId="77777777" w:rsidR="00C85D67" w:rsidRPr="00C85D67" w:rsidRDefault="00C85D67" w:rsidP="00107B17">
      <w:pPr>
        <w:shd w:val="clear" w:color="auto" w:fill="FFFFFF"/>
        <w:spacing w:after="120"/>
        <w:ind w:right="-992"/>
        <w:jc w:val="left"/>
        <w:rPr>
          <w:rFonts w:ascii="Verdana" w:hAnsi="Verdana" w:cs="Arial"/>
          <w:b/>
          <w:color w:val="002060"/>
          <w:sz w:val="20"/>
          <w:szCs w:val="16"/>
          <w:lang w:val="en-GB"/>
        </w:rPr>
      </w:pPr>
      <w:bookmarkStart w:id="0" w:name="_GoBack"/>
      <w:bookmarkEnd w:id="0"/>
    </w:p>
    <w:p w14:paraId="7FE91DF8" w14:textId="1C3482CE" w:rsidR="00FB4E84" w:rsidRPr="00C85D67" w:rsidRDefault="00FB4E84" w:rsidP="00107B17">
      <w:pPr>
        <w:shd w:val="clear" w:color="auto" w:fill="FFFFFF"/>
        <w:ind w:right="-992"/>
        <w:jc w:val="left"/>
        <w:rPr>
          <w:rFonts w:ascii="Verdana" w:hAnsi="Verdana" w:cs="Arial"/>
          <w:b/>
          <w:color w:val="002060"/>
          <w:szCs w:val="24"/>
          <w:lang w:val="en-GB"/>
        </w:rPr>
      </w:pPr>
      <w:r w:rsidRPr="00C85D67">
        <w:rPr>
          <w:rFonts w:ascii="Verdana" w:hAnsi="Verdana" w:cs="Arial"/>
          <w:b/>
          <w:color w:val="002060"/>
          <w:szCs w:val="24"/>
          <w:lang w:val="en-GB"/>
        </w:rPr>
        <w:lastRenderedPageBreak/>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C85D67" w14:paraId="56E93A0A" w14:textId="77777777" w:rsidTr="0081766A">
        <w:trPr>
          <w:trHeight w:val="371"/>
        </w:trPr>
        <w:tc>
          <w:tcPr>
            <w:tcW w:w="2232" w:type="dxa"/>
            <w:shd w:val="clear" w:color="auto" w:fill="FFFFFF"/>
          </w:tcPr>
          <w:p w14:paraId="368C45DD" w14:textId="77777777" w:rsidR="00FB4E84" w:rsidRPr="00C85D67" w:rsidRDefault="00FB4E84" w:rsidP="00107B17">
            <w:pPr>
              <w:shd w:val="clear" w:color="auto" w:fill="FFFFFF"/>
              <w:spacing w:after="0"/>
              <w:ind w:right="-993"/>
              <w:jc w:val="left"/>
              <w:rPr>
                <w:rFonts w:ascii="Verdana" w:hAnsi="Verdana" w:cs="Arial"/>
                <w:sz w:val="20"/>
                <w:lang w:val="en-GB"/>
              </w:rPr>
            </w:pPr>
            <w:r w:rsidRPr="00C85D67">
              <w:rPr>
                <w:rFonts w:ascii="Verdana" w:hAnsi="Verdana" w:cs="Arial"/>
                <w:sz w:val="20"/>
                <w:lang w:val="en-GB"/>
              </w:rPr>
              <w:t>Nombre</w:t>
            </w:r>
          </w:p>
          <w:p w14:paraId="56E93A06" w14:textId="346234B1" w:rsidR="00C85D67" w:rsidRPr="00C85D67" w:rsidRDefault="00C85D67"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7" w14:textId="77777777" w:rsidR="00A75662" w:rsidRPr="00C85D67"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C85D67" w:rsidRDefault="00FB4E84" w:rsidP="00FB4E84">
            <w:pPr>
              <w:shd w:val="clear" w:color="auto" w:fill="FFFFFF"/>
              <w:ind w:right="-993"/>
              <w:jc w:val="left"/>
              <w:rPr>
                <w:rFonts w:ascii="Verdana" w:hAnsi="Verdana" w:cs="Arial"/>
                <w:sz w:val="20"/>
                <w:lang w:val="es-ES"/>
              </w:rPr>
            </w:pPr>
            <w:r w:rsidRPr="00C85D67">
              <w:rPr>
                <w:rFonts w:ascii="Verdana" w:hAnsi="Verdana" w:cs="Arial"/>
                <w:sz w:val="20"/>
                <w:lang w:val="es-ES"/>
              </w:rPr>
              <w:t>Facultad /</w:t>
            </w:r>
            <w:r w:rsidRPr="00C85D67">
              <w:rPr>
                <w:rFonts w:ascii="Verdana" w:hAnsi="Verdana" w:cs="Arial"/>
                <w:sz w:val="20"/>
                <w:lang w:val="es-ES"/>
              </w:rPr>
              <w:br/>
              <w:t>Departamento</w:t>
            </w:r>
          </w:p>
        </w:tc>
        <w:tc>
          <w:tcPr>
            <w:tcW w:w="2157" w:type="dxa"/>
            <w:vMerge w:val="restart"/>
            <w:shd w:val="clear" w:color="auto" w:fill="FFFFFF"/>
          </w:tcPr>
          <w:p w14:paraId="56E93A09" w14:textId="77777777" w:rsidR="00A75662" w:rsidRPr="00C85D67" w:rsidRDefault="00A75662" w:rsidP="00107B17">
            <w:pPr>
              <w:shd w:val="clear" w:color="auto" w:fill="FFFFFF"/>
              <w:ind w:right="-993"/>
              <w:jc w:val="center"/>
              <w:rPr>
                <w:rFonts w:ascii="Verdana" w:hAnsi="Verdana" w:cs="Arial"/>
                <w:b/>
                <w:color w:val="002060"/>
                <w:sz w:val="20"/>
                <w:lang w:val="es-ES"/>
              </w:rPr>
            </w:pPr>
          </w:p>
        </w:tc>
      </w:tr>
      <w:tr w:rsidR="00A75662" w:rsidRPr="00C85D67" w14:paraId="56E93A11" w14:textId="77777777" w:rsidTr="0081766A">
        <w:trPr>
          <w:trHeight w:val="371"/>
        </w:trPr>
        <w:tc>
          <w:tcPr>
            <w:tcW w:w="2232" w:type="dxa"/>
            <w:shd w:val="clear" w:color="auto" w:fill="FFFFFF"/>
          </w:tcPr>
          <w:p w14:paraId="7EAEFF6F" w14:textId="449D292C" w:rsidR="00FB4E84" w:rsidRPr="00C85D67" w:rsidRDefault="00FB4E84" w:rsidP="00107B17">
            <w:pPr>
              <w:shd w:val="clear" w:color="auto" w:fill="FFFFFF"/>
              <w:spacing w:after="0"/>
              <w:ind w:right="-993"/>
              <w:jc w:val="left"/>
              <w:rPr>
                <w:rFonts w:ascii="Verdana" w:hAnsi="Verdana" w:cs="Arial"/>
                <w:sz w:val="20"/>
                <w:lang w:val="es-ES"/>
              </w:rPr>
            </w:pPr>
            <w:r w:rsidRPr="00C85D67">
              <w:rPr>
                <w:rFonts w:ascii="Verdana" w:hAnsi="Verdana" w:cs="Arial"/>
                <w:sz w:val="20"/>
                <w:lang w:val="es-ES"/>
              </w:rPr>
              <w:t>Código Erasmus</w:t>
            </w:r>
          </w:p>
          <w:p w14:paraId="5C41485C" w14:textId="5B20D771" w:rsidR="00FB4E84" w:rsidRPr="00C85D67" w:rsidRDefault="00866484" w:rsidP="00107B17">
            <w:pPr>
              <w:shd w:val="clear" w:color="auto" w:fill="FFFFFF"/>
              <w:spacing w:after="0"/>
              <w:ind w:right="-993"/>
              <w:jc w:val="left"/>
              <w:rPr>
                <w:rFonts w:ascii="Verdana" w:hAnsi="Verdana" w:cs="Arial"/>
                <w:sz w:val="16"/>
                <w:szCs w:val="16"/>
                <w:lang w:val="es-ES"/>
              </w:rPr>
            </w:pPr>
            <w:r w:rsidRPr="00C85D67">
              <w:rPr>
                <w:rFonts w:ascii="Verdana" w:hAnsi="Verdana" w:cs="Arial"/>
                <w:sz w:val="16"/>
                <w:szCs w:val="16"/>
                <w:lang w:val="es-ES"/>
              </w:rPr>
              <w:t xml:space="preserve"> </w:t>
            </w:r>
            <w:r w:rsidR="00FB4E84" w:rsidRPr="00C85D67">
              <w:rPr>
                <w:rFonts w:ascii="Verdana" w:hAnsi="Verdana" w:cs="Arial"/>
                <w:sz w:val="16"/>
                <w:szCs w:val="16"/>
                <w:lang w:val="es-ES"/>
              </w:rPr>
              <w:t>(si procede)</w:t>
            </w:r>
          </w:p>
          <w:p w14:paraId="36F26D4D" w14:textId="77777777" w:rsidR="00A75662" w:rsidRPr="00C85D67" w:rsidRDefault="00A75662" w:rsidP="00107B17">
            <w:pPr>
              <w:shd w:val="clear" w:color="auto" w:fill="FFFFFF"/>
              <w:spacing w:after="0"/>
              <w:ind w:right="-993"/>
              <w:jc w:val="left"/>
              <w:rPr>
                <w:rFonts w:ascii="Verdana" w:hAnsi="Verdana" w:cs="Arial"/>
                <w:sz w:val="20"/>
                <w:lang w:val="es-ES"/>
              </w:rPr>
            </w:pPr>
          </w:p>
          <w:p w14:paraId="56E93A0D" w14:textId="3E8CB46C" w:rsidR="00C85D67" w:rsidRPr="00C85D67" w:rsidRDefault="00C85D67"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C85D67"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C85D67"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C85D67" w:rsidRDefault="00A75662" w:rsidP="00107B17">
            <w:pPr>
              <w:shd w:val="clear" w:color="auto" w:fill="FFFFFF"/>
              <w:ind w:right="-993"/>
              <w:jc w:val="center"/>
              <w:rPr>
                <w:rFonts w:ascii="Verdana" w:hAnsi="Verdana" w:cs="Arial"/>
                <w:b/>
                <w:color w:val="002060"/>
                <w:sz w:val="20"/>
                <w:lang w:val="es-ES"/>
              </w:rPr>
            </w:pPr>
          </w:p>
        </w:tc>
      </w:tr>
      <w:tr w:rsidR="007967A9" w:rsidRPr="00C85D67" w14:paraId="56E93A16" w14:textId="77777777" w:rsidTr="0081766A">
        <w:trPr>
          <w:trHeight w:val="559"/>
        </w:trPr>
        <w:tc>
          <w:tcPr>
            <w:tcW w:w="2232" w:type="dxa"/>
            <w:shd w:val="clear" w:color="auto" w:fill="FFFFFF"/>
          </w:tcPr>
          <w:p w14:paraId="56E93A12" w14:textId="4838B7BE" w:rsidR="00FB4E84" w:rsidRPr="00C85D67" w:rsidRDefault="00FB4E84" w:rsidP="00107B17">
            <w:pPr>
              <w:shd w:val="clear" w:color="auto" w:fill="FFFFFF"/>
              <w:ind w:right="-993"/>
              <w:jc w:val="left"/>
              <w:rPr>
                <w:rFonts w:ascii="Verdana" w:hAnsi="Verdana" w:cs="Arial"/>
                <w:sz w:val="20"/>
                <w:lang w:val="es-ES"/>
              </w:rPr>
            </w:pPr>
            <w:r w:rsidRPr="00C85D67">
              <w:rPr>
                <w:rFonts w:ascii="Verdana" w:hAnsi="Verdana" w:cs="Arial"/>
                <w:sz w:val="20"/>
                <w:lang w:val="es-ES"/>
              </w:rPr>
              <w:t>Dirección</w:t>
            </w:r>
          </w:p>
        </w:tc>
        <w:tc>
          <w:tcPr>
            <w:tcW w:w="2271" w:type="dxa"/>
            <w:shd w:val="clear" w:color="auto" w:fill="FFFFFF"/>
          </w:tcPr>
          <w:p w14:paraId="56E93A13" w14:textId="77777777" w:rsidR="007967A9" w:rsidRPr="00C85D67"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C85D67" w:rsidRDefault="00FB4E84" w:rsidP="00107B17">
            <w:pPr>
              <w:shd w:val="clear" w:color="auto" w:fill="FFFFFF"/>
              <w:spacing w:after="0"/>
              <w:ind w:right="-992"/>
              <w:jc w:val="left"/>
              <w:rPr>
                <w:rFonts w:ascii="Verdana" w:hAnsi="Verdana" w:cs="Arial"/>
                <w:sz w:val="20"/>
                <w:lang w:val="es-ES"/>
              </w:rPr>
            </w:pPr>
            <w:r w:rsidRPr="00C85D67">
              <w:rPr>
                <w:rFonts w:ascii="Verdana" w:hAnsi="Verdana" w:cs="Arial"/>
                <w:sz w:val="20"/>
                <w:lang w:val="es-ES"/>
              </w:rPr>
              <w:t>País/</w:t>
            </w:r>
          </w:p>
          <w:p w14:paraId="56E93A14" w14:textId="232DB396" w:rsidR="00FB4E84" w:rsidRPr="00C85D67" w:rsidRDefault="00FB4E84" w:rsidP="00107B17">
            <w:pPr>
              <w:shd w:val="clear" w:color="auto" w:fill="FFFFFF"/>
              <w:spacing w:after="0"/>
              <w:ind w:right="-992"/>
              <w:jc w:val="left"/>
              <w:rPr>
                <w:rFonts w:ascii="Verdana" w:hAnsi="Verdana" w:cs="Arial"/>
                <w:sz w:val="20"/>
                <w:lang w:val="es-ES"/>
              </w:rPr>
            </w:pPr>
            <w:r w:rsidRPr="00C85D67">
              <w:rPr>
                <w:rFonts w:ascii="Verdana" w:hAnsi="Verdana" w:cs="Arial"/>
                <w:sz w:val="20"/>
                <w:lang w:val="es-ES"/>
              </w:rPr>
              <w:t>Código del país</w:t>
            </w:r>
          </w:p>
        </w:tc>
        <w:tc>
          <w:tcPr>
            <w:tcW w:w="2157" w:type="dxa"/>
            <w:shd w:val="clear" w:color="auto" w:fill="FFFFFF"/>
          </w:tcPr>
          <w:p w14:paraId="56E93A15" w14:textId="77777777" w:rsidR="007967A9" w:rsidRPr="00C85D67" w:rsidRDefault="007967A9" w:rsidP="00107B17">
            <w:pPr>
              <w:shd w:val="clear" w:color="auto" w:fill="FFFFFF"/>
              <w:ind w:right="-993"/>
              <w:jc w:val="center"/>
              <w:rPr>
                <w:rFonts w:ascii="Verdana" w:hAnsi="Verdana" w:cs="Arial"/>
                <w:b/>
                <w:sz w:val="20"/>
                <w:lang w:val="es-ES"/>
              </w:rPr>
            </w:pPr>
          </w:p>
        </w:tc>
      </w:tr>
      <w:tr w:rsidR="007967A9" w:rsidRPr="00C85D67" w14:paraId="56E93A1B" w14:textId="77777777" w:rsidTr="0081766A">
        <w:tc>
          <w:tcPr>
            <w:tcW w:w="2232" w:type="dxa"/>
            <w:shd w:val="clear" w:color="auto" w:fill="FFFFFF"/>
          </w:tcPr>
          <w:p w14:paraId="68862F2D" w14:textId="77777777" w:rsidR="00FB4E84" w:rsidRPr="00C85D67" w:rsidRDefault="00FB4E84" w:rsidP="00FB4E84">
            <w:pPr>
              <w:shd w:val="clear" w:color="auto" w:fill="FFFFFF"/>
              <w:ind w:right="-993"/>
              <w:jc w:val="left"/>
              <w:rPr>
                <w:rFonts w:ascii="Verdana" w:hAnsi="Verdana" w:cs="Arial"/>
                <w:sz w:val="20"/>
                <w:lang w:val="es-ES"/>
              </w:rPr>
            </w:pPr>
            <w:r w:rsidRPr="00C85D67">
              <w:rPr>
                <w:rFonts w:ascii="Verdana" w:hAnsi="Verdana" w:cs="Arial"/>
                <w:sz w:val="20"/>
                <w:lang w:val="es-ES"/>
              </w:rPr>
              <w:t>Persona de contacto</w:t>
            </w:r>
          </w:p>
          <w:p w14:paraId="56E93A17" w14:textId="7ECCC363" w:rsidR="00FB4E84" w:rsidRPr="00C85D67" w:rsidRDefault="00FB4E84" w:rsidP="00FB4E84">
            <w:pPr>
              <w:shd w:val="clear" w:color="auto" w:fill="FFFFFF"/>
              <w:spacing w:after="120"/>
              <w:ind w:right="-993"/>
              <w:jc w:val="left"/>
              <w:rPr>
                <w:rFonts w:ascii="Verdana" w:hAnsi="Verdana" w:cs="Arial"/>
                <w:sz w:val="20"/>
                <w:lang w:val="es-ES"/>
              </w:rPr>
            </w:pPr>
            <w:r w:rsidRPr="00C85D67">
              <w:rPr>
                <w:rFonts w:ascii="Verdana" w:hAnsi="Verdana" w:cs="Arial"/>
                <w:sz w:val="20"/>
                <w:lang w:val="es-ES"/>
              </w:rPr>
              <w:t>Nombre y cargo</w:t>
            </w:r>
          </w:p>
        </w:tc>
        <w:tc>
          <w:tcPr>
            <w:tcW w:w="2271" w:type="dxa"/>
            <w:shd w:val="clear" w:color="auto" w:fill="FFFFFF"/>
          </w:tcPr>
          <w:p w14:paraId="56E93A18" w14:textId="77777777" w:rsidR="007967A9" w:rsidRPr="00C85D67"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C85D67" w:rsidRDefault="00FB4E84" w:rsidP="00FB4E84">
            <w:pPr>
              <w:shd w:val="clear" w:color="auto" w:fill="FFFFFF"/>
              <w:spacing w:after="0"/>
              <w:ind w:right="-992"/>
              <w:jc w:val="left"/>
              <w:rPr>
                <w:rFonts w:ascii="Verdana" w:hAnsi="Verdana" w:cs="Arial"/>
                <w:sz w:val="20"/>
                <w:lang w:val="fr-BE"/>
              </w:rPr>
            </w:pPr>
            <w:r w:rsidRPr="00C85D67">
              <w:rPr>
                <w:rFonts w:ascii="Verdana" w:hAnsi="Verdana" w:cs="Arial"/>
                <w:sz w:val="20"/>
                <w:lang w:val="fr-BE"/>
              </w:rPr>
              <w:t>Persona de contacto</w:t>
            </w:r>
          </w:p>
          <w:p w14:paraId="2EBB797D" w14:textId="77777777" w:rsidR="00FB4E84" w:rsidRPr="00C85D67" w:rsidRDefault="00FB4E84" w:rsidP="00FB4E84">
            <w:pPr>
              <w:shd w:val="clear" w:color="auto" w:fill="FFFFFF"/>
              <w:spacing w:after="0"/>
              <w:ind w:right="-992"/>
              <w:jc w:val="left"/>
              <w:rPr>
                <w:rFonts w:ascii="Verdana" w:hAnsi="Verdana" w:cs="Arial"/>
                <w:sz w:val="20"/>
                <w:lang w:val="fr-BE"/>
              </w:rPr>
            </w:pPr>
            <w:r w:rsidRPr="00C85D67">
              <w:rPr>
                <w:rFonts w:ascii="Verdana" w:hAnsi="Verdana" w:cs="Arial"/>
                <w:sz w:val="20"/>
                <w:lang w:val="fr-BE"/>
              </w:rPr>
              <w:t xml:space="preserve">Correo electrónico / </w:t>
            </w:r>
          </w:p>
          <w:p w14:paraId="56E93A19" w14:textId="69307E55" w:rsidR="00FB4E84" w:rsidRPr="00C85D67" w:rsidRDefault="00FB4E84" w:rsidP="00FB4E84">
            <w:pPr>
              <w:shd w:val="clear" w:color="auto" w:fill="FFFFFF"/>
              <w:spacing w:after="120"/>
              <w:ind w:right="-993"/>
              <w:jc w:val="left"/>
              <w:rPr>
                <w:rFonts w:ascii="Verdana" w:hAnsi="Verdana" w:cs="Arial"/>
                <w:b/>
                <w:sz w:val="20"/>
                <w:lang w:val="fr-BE"/>
              </w:rPr>
            </w:pPr>
            <w:r w:rsidRPr="00C85D67">
              <w:rPr>
                <w:rFonts w:ascii="Verdana" w:hAnsi="Verdana" w:cs="Arial"/>
                <w:sz w:val="20"/>
                <w:lang w:val="fr-BE"/>
              </w:rPr>
              <w:t>teléfono</w:t>
            </w:r>
          </w:p>
        </w:tc>
        <w:tc>
          <w:tcPr>
            <w:tcW w:w="2157" w:type="dxa"/>
            <w:shd w:val="clear" w:color="auto" w:fill="FFFFFF"/>
          </w:tcPr>
          <w:p w14:paraId="56E93A1A" w14:textId="77777777" w:rsidR="007967A9" w:rsidRPr="00C85D67"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4FC99D0D" w14:textId="77777777" w:rsidR="00C85D67"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p>
          <w:p w14:paraId="67BCFD9C" w14:textId="77777777" w:rsidR="00C85D67" w:rsidRDefault="00C85D67" w:rsidP="00866484">
            <w:pPr>
              <w:tabs>
                <w:tab w:val="left" w:pos="6165"/>
              </w:tabs>
              <w:spacing w:after="120"/>
              <w:rPr>
                <w:rFonts w:ascii="Verdana" w:hAnsi="Verdana" w:cs="Calibri"/>
                <w:sz w:val="20"/>
                <w:lang w:val="es-ES"/>
              </w:rPr>
            </w:pPr>
          </w:p>
          <w:p w14:paraId="15A7516F" w14:textId="02720D61" w:rsidR="00C85D67" w:rsidRDefault="00C85D67" w:rsidP="00866484">
            <w:pPr>
              <w:tabs>
                <w:tab w:val="left" w:pos="6165"/>
              </w:tabs>
              <w:spacing w:after="120"/>
              <w:rPr>
                <w:rFonts w:ascii="Verdana" w:hAnsi="Verdana" w:cs="Calibri"/>
                <w:sz w:val="20"/>
                <w:lang w:val="es-ES"/>
              </w:rPr>
            </w:pPr>
          </w:p>
          <w:p w14:paraId="6C77FB8E" w14:textId="77777777" w:rsidR="00C85D67" w:rsidRDefault="00C85D67" w:rsidP="00866484">
            <w:pPr>
              <w:tabs>
                <w:tab w:val="left" w:pos="6165"/>
              </w:tabs>
              <w:spacing w:after="120"/>
              <w:rPr>
                <w:rFonts w:ascii="Verdana" w:hAnsi="Verdana" w:cs="Calibri"/>
                <w:sz w:val="20"/>
                <w:lang w:val="es-ES"/>
              </w:rPr>
            </w:pPr>
          </w:p>
          <w:p w14:paraId="7179C797" w14:textId="5222A1D5" w:rsidR="00D83ECF" w:rsidRPr="0023723A" w:rsidRDefault="00377526" w:rsidP="00866484">
            <w:pPr>
              <w:tabs>
                <w:tab w:val="left" w:pos="6165"/>
              </w:tabs>
              <w:spacing w:after="120"/>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7D3059EE"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La institución</w:t>
            </w:r>
            <w:r w:rsidR="00150149" w:rsidRPr="0023723A">
              <w:rPr>
                <w:rFonts w:ascii="Verdana" w:hAnsi="Verdana" w:cs="Calibri"/>
                <w:b/>
                <w:sz w:val="20"/>
                <w:lang w:val="es-ES"/>
              </w:rPr>
              <w:t xml:space="preserve"> de envío</w:t>
            </w:r>
          </w:p>
          <w:p w14:paraId="0FA67667" w14:textId="5C7C9E8D"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C85D67">
              <w:rPr>
                <w:rFonts w:ascii="Verdana" w:hAnsi="Verdana" w:cs="Calibri"/>
                <w:sz w:val="20"/>
                <w:lang w:val="es-ES"/>
              </w:rPr>
              <w:t xml:space="preserve"> Roberto Baelo Álvarez. Vicerrector de Internacionalización.</w:t>
            </w:r>
          </w:p>
          <w:p w14:paraId="20BEBDB0" w14:textId="77777777" w:rsidR="00C85D67" w:rsidRDefault="00C85D67" w:rsidP="00A14125">
            <w:pPr>
              <w:tabs>
                <w:tab w:val="left" w:pos="3348"/>
                <w:tab w:val="left" w:pos="6183"/>
                <w:tab w:val="left" w:pos="6892"/>
              </w:tabs>
              <w:spacing w:after="0"/>
              <w:rPr>
                <w:rFonts w:ascii="Verdana" w:hAnsi="Verdana" w:cs="Calibri"/>
                <w:sz w:val="20"/>
                <w:lang w:val="es-ES"/>
              </w:rPr>
            </w:pPr>
          </w:p>
          <w:p w14:paraId="73CFB49D" w14:textId="7412E2BC" w:rsidR="00C85D67" w:rsidRDefault="00C85D67" w:rsidP="00A14125">
            <w:pPr>
              <w:tabs>
                <w:tab w:val="left" w:pos="3348"/>
                <w:tab w:val="left" w:pos="6183"/>
                <w:tab w:val="left" w:pos="6892"/>
              </w:tabs>
              <w:spacing w:after="0"/>
              <w:rPr>
                <w:rFonts w:ascii="Verdana" w:hAnsi="Verdana" w:cs="Calibri"/>
                <w:sz w:val="20"/>
                <w:lang w:val="es-ES"/>
              </w:rPr>
            </w:pPr>
          </w:p>
          <w:p w14:paraId="13913053" w14:textId="77777777" w:rsidR="00C85D67" w:rsidRDefault="00C85D67" w:rsidP="00A14125">
            <w:pPr>
              <w:tabs>
                <w:tab w:val="left" w:pos="3348"/>
                <w:tab w:val="left" w:pos="6183"/>
                <w:tab w:val="left" w:pos="6892"/>
              </w:tabs>
              <w:spacing w:after="0"/>
              <w:rPr>
                <w:rFonts w:ascii="Verdana" w:hAnsi="Verdana" w:cs="Calibri"/>
                <w:sz w:val="20"/>
                <w:lang w:val="es-ES"/>
              </w:rPr>
            </w:pPr>
          </w:p>
          <w:p w14:paraId="3C3C7C3A" w14:textId="77777777" w:rsidR="00C85D67" w:rsidRDefault="00C85D67" w:rsidP="00A14125">
            <w:pPr>
              <w:tabs>
                <w:tab w:val="left" w:pos="3348"/>
                <w:tab w:val="left" w:pos="6183"/>
                <w:tab w:val="left" w:pos="6892"/>
              </w:tabs>
              <w:spacing w:after="0"/>
              <w:rPr>
                <w:rFonts w:ascii="Verdana" w:hAnsi="Verdana" w:cs="Calibri"/>
                <w:sz w:val="20"/>
                <w:lang w:val="es-ES"/>
              </w:rPr>
            </w:pPr>
          </w:p>
          <w:p w14:paraId="65B65682" w14:textId="69260D0E"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7465597A"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2476C2FE" w14:textId="77777777" w:rsidR="00C85D67" w:rsidRDefault="00C85D67" w:rsidP="00A14125">
            <w:pPr>
              <w:tabs>
                <w:tab w:val="left" w:pos="3312"/>
                <w:tab w:val="left" w:pos="6147"/>
                <w:tab w:val="left" w:pos="6856"/>
              </w:tabs>
              <w:spacing w:after="0"/>
              <w:rPr>
                <w:rFonts w:ascii="Verdana" w:hAnsi="Verdana" w:cs="Calibri"/>
                <w:sz w:val="20"/>
                <w:lang w:val="es-ES"/>
              </w:rPr>
            </w:pPr>
          </w:p>
          <w:p w14:paraId="06EE7135" w14:textId="77777777" w:rsidR="00C85D67" w:rsidRDefault="00C85D67" w:rsidP="00A14125">
            <w:pPr>
              <w:tabs>
                <w:tab w:val="left" w:pos="3312"/>
                <w:tab w:val="left" w:pos="6147"/>
                <w:tab w:val="left" w:pos="6856"/>
              </w:tabs>
              <w:spacing w:after="0"/>
              <w:rPr>
                <w:rFonts w:ascii="Verdana" w:hAnsi="Verdana" w:cs="Calibri"/>
                <w:sz w:val="20"/>
                <w:lang w:val="es-ES"/>
              </w:rPr>
            </w:pPr>
          </w:p>
          <w:p w14:paraId="7C3DF93C" w14:textId="65631E1C" w:rsidR="00C85D67" w:rsidRDefault="00C85D67" w:rsidP="00A14125">
            <w:pPr>
              <w:tabs>
                <w:tab w:val="left" w:pos="3312"/>
                <w:tab w:val="left" w:pos="6147"/>
                <w:tab w:val="left" w:pos="6856"/>
              </w:tabs>
              <w:spacing w:after="0"/>
              <w:rPr>
                <w:rFonts w:ascii="Verdana" w:hAnsi="Verdana" w:cs="Calibri"/>
                <w:sz w:val="20"/>
                <w:lang w:val="es-ES"/>
              </w:rPr>
            </w:pPr>
          </w:p>
          <w:p w14:paraId="2687154E" w14:textId="77777777" w:rsidR="00C85D67" w:rsidRDefault="00C85D67" w:rsidP="00A14125">
            <w:pPr>
              <w:tabs>
                <w:tab w:val="left" w:pos="3312"/>
                <w:tab w:val="left" w:pos="6147"/>
                <w:tab w:val="left" w:pos="6856"/>
              </w:tabs>
              <w:spacing w:after="0"/>
              <w:rPr>
                <w:rFonts w:ascii="Verdana" w:hAnsi="Verdana" w:cs="Calibri"/>
                <w:sz w:val="20"/>
                <w:lang w:val="es-ES"/>
              </w:rPr>
            </w:pPr>
          </w:p>
          <w:p w14:paraId="33480345" w14:textId="65515530"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054E" w14:textId="77777777" w:rsidR="005A303D" w:rsidRDefault="005A303D">
      <w:r>
        <w:separator/>
      </w:r>
    </w:p>
  </w:endnote>
  <w:endnote w:type="continuationSeparator" w:id="0">
    <w:p w14:paraId="2F475D9D" w14:textId="77777777" w:rsidR="005A303D" w:rsidRDefault="005A303D">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63777264" w14:textId="77777777" w:rsidR="00C85D67" w:rsidRPr="003771FD" w:rsidRDefault="00C85D67" w:rsidP="00C85D67">
      <w:pPr>
        <w:pStyle w:val="Textonotaalfinal"/>
        <w:spacing w:after="100"/>
        <w:rPr>
          <w:rFonts w:ascii="Verdana" w:hAnsi="Verdana"/>
          <w:sz w:val="14"/>
          <w:szCs w:val="16"/>
        </w:rPr>
      </w:pPr>
      <w:r w:rsidRPr="003771FD">
        <w:rPr>
          <w:rStyle w:val="Refdenotaalfinal"/>
          <w:rFonts w:ascii="Verdana" w:hAnsi="Verdana"/>
          <w:sz w:val="14"/>
          <w:szCs w:val="16"/>
        </w:rPr>
        <w:endnoteRef/>
      </w:r>
      <w:r w:rsidRPr="003771FD">
        <w:rPr>
          <w:rFonts w:ascii="Verdana" w:hAnsi="Verdana"/>
          <w:sz w:val="14"/>
          <w:szCs w:val="16"/>
        </w:rPr>
        <w:t xml:space="preserve"> </w:t>
      </w:r>
      <w:r w:rsidRPr="003771FD">
        <w:rPr>
          <w:rFonts w:ascii="Verdana" w:hAnsi="Verdana"/>
          <w:b/>
          <w:sz w:val="14"/>
          <w:szCs w:val="16"/>
        </w:rPr>
        <w:t>Antigüedad</w:t>
      </w:r>
      <w:r w:rsidRPr="003771FD">
        <w:rPr>
          <w:rFonts w:ascii="Verdana" w:hAnsi="Verdana"/>
          <w:sz w:val="14"/>
          <w:szCs w:val="16"/>
        </w:rPr>
        <w:t>: Junior (aprox. 10 años de experiencia o menos), Intermedio (aprox. entre 10 y 20 años de experiencia) o Senior (aprox. más de 20 años de experiencia)</w:t>
      </w:r>
    </w:p>
  </w:endnote>
  <w:endnote w:id="3">
    <w:p w14:paraId="786C4C27" w14:textId="77777777" w:rsidR="00C85D67" w:rsidRPr="003771FD" w:rsidRDefault="00C85D67" w:rsidP="00C85D67">
      <w:pPr>
        <w:pStyle w:val="Textonotaalfinal"/>
        <w:spacing w:after="100"/>
        <w:rPr>
          <w:rFonts w:ascii="Verdana" w:hAnsi="Verdana"/>
          <w:sz w:val="14"/>
          <w:szCs w:val="16"/>
        </w:rPr>
      </w:pPr>
      <w:r w:rsidRPr="003771FD">
        <w:rPr>
          <w:rStyle w:val="Refdenotaalfinal"/>
          <w:rFonts w:ascii="Verdana" w:hAnsi="Verdana"/>
          <w:sz w:val="14"/>
          <w:szCs w:val="16"/>
        </w:rPr>
        <w:endnoteRef/>
      </w:r>
      <w:r w:rsidRPr="003771FD">
        <w:rPr>
          <w:rStyle w:val="Refdenotaalfinal"/>
          <w:rFonts w:ascii="Verdana" w:hAnsi="Verdana"/>
          <w:sz w:val="14"/>
          <w:szCs w:val="16"/>
        </w:rPr>
        <w:t xml:space="preserve"> </w:t>
      </w:r>
      <w:r w:rsidRPr="003771FD">
        <w:rPr>
          <w:rFonts w:ascii="Verdana" w:hAnsi="Verdana"/>
          <w:b/>
          <w:sz w:val="14"/>
          <w:szCs w:val="16"/>
        </w:rPr>
        <w:t>Nacionalidad</w:t>
      </w:r>
      <w:r w:rsidRPr="003771FD">
        <w:rPr>
          <w:rFonts w:ascii="Verdana" w:hAnsi="Verdana"/>
          <w:sz w:val="14"/>
          <w:szCs w:val="16"/>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322D1CD4" w14:textId="77777777" w:rsidR="00C85D67" w:rsidRPr="003771FD" w:rsidRDefault="00C85D67" w:rsidP="00C85D67">
      <w:pPr>
        <w:pStyle w:val="Textonotaalfinal"/>
        <w:spacing w:after="100"/>
        <w:rPr>
          <w:rFonts w:ascii="Verdana" w:hAnsi="Verdana"/>
          <w:sz w:val="14"/>
          <w:szCs w:val="16"/>
        </w:rPr>
      </w:pPr>
      <w:r w:rsidRPr="003771FD">
        <w:rPr>
          <w:rStyle w:val="Refdenotaalfinal"/>
          <w:rFonts w:ascii="Verdana" w:hAnsi="Verdana"/>
          <w:sz w:val="14"/>
          <w:szCs w:val="16"/>
        </w:rPr>
        <w:endnoteRef/>
      </w:r>
      <w:r w:rsidRPr="003771FD">
        <w:rPr>
          <w:rFonts w:ascii="Verdana" w:hAnsi="Verdana"/>
          <w:sz w:val="14"/>
          <w:szCs w:val="16"/>
        </w:rPr>
        <w:t xml:space="preserve"> </w:t>
      </w:r>
      <w:r w:rsidRPr="003771FD">
        <w:rPr>
          <w:rFonts w:ascii="Verdana" w:hAnsi="Verdana"/>
          <w:b/>
          <w:sz w:val="14"/>
          <w:szCs w:val="16"/>
        </w:rPr>
        <w:t>Código Erasmus</w:t>
      </w:r>
      <w:r w:rsidRPr="003771FD">
        <w:rPr>
          <w:rFonts w:ascii="Verdana" w:hAnsi="Verdana"/>
          <w:sz w:val="14"/>
          <w:szCs w:val="16"/>
        </w:rPr>
        <w:t>: Identificador único que recibe cada institución de educación superior ubicada en uno de los países del programa que ha obtenido la Carta Erasmus de Educación superior.</w:t>
      </w:r>
    </w:p>
  </w:endnote>
  <w:endnote w:id="6">
    <w:p w14:paraId="07B7BBB9" w14:textId="77777777" w:rsidR="00C85D67" w:rsidRPr="003771FD" w:rsidRDefault="00C85D67" w:rsidP="00C85D67">
      <w:pPr>
        <w:pStyle w:val="Textonotaalfinal"/>
        <w:spacing w:after="100"/>
        <w:rPr>
          <w:rFonts w:ascii="Verdana" w:hAnsi="Verdana"/>
          <w:sz w:val="14"/>
          <w:szCs w:val="16"/>
        </w:rPr>
      </w:pPr>
      <w:r w:rsidRPr="003771FD">
        <w:rPr>
          <w:rStyle w:val="Refdenotaalfinal"/>
          <w:rFonts w:ascii="Verdana" w:hAnsi="Verdana"/>
          <w:sz w:val="14"/>
          <w:szCs w:val="16"/>
        </w:rPr>
        <w:endnoteRef/>
      </w:r>
      <w:r w:rsidRPr="003771FD">
        <w:rPr>
          <w:rFonts w:ascii="Verdana" w:hAnsi="Verdana"/>
          <w:b/>
          <w:sz w:val="14"/>
          <w:szCs w:val="16"/>
        </w:rPr>
        <w:t>Código del país</w:t>
      </w:r>
      <w:r w:rsidRPr="003771FD">
        <w:rPr>
          <w:rFonts w:ascii="Verdana" w:hAnsi="Verdana"/>
          <w:sz w:val="14"/>
          <w:szCs w:val="16"/>
        </w:rPr>
        <w:t xml:space="preserve">: Los códigos de países ISO3166-2 están disponibles en: </w:t>
      </w:r>
      <w:hyperlink r:id="rId1" w:anchor="search" w:history="1">
        <w:r w:rsidRPr="003771FD">
          <w:rPr>
            <w:rStyle w:val="Hipervnculo"/>
            <w:rFonts w:ascii="Verdana" w:hAnsi="Verdana"/>
            <w:sz w:val="14"/>
            <w:szCs w:val="16"/>
          </w:rPr>
          <w:t>https://www.iso.org/obp/ui/#search</w:t>
        </w:r>
      </w:hyperlink>
      <w:r w:rsidRPr="003771FD">
        <w:rPr>
          <w:rFonts w:ascii="Verdana" w:hAnsi="Verdana"/>
          <w:sz w:val="14"/>
          <w:szCs w:val="16"/>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9CA41B0" w:rsidR="0081766A" w:rsidRDefault="0081766A">
        <w:pPr>
          <w:pStyle w:val="Piedepgina"/>
          <w:jc w:val="center"/>
        </w:pPr>
        <w:r>
          <w:fldChar w:fldCharType="begin"/>
        </w:r>
        <w:r>
          <w:instrText xml:space="preserve"> PAGE   \* MERGEFORMAT </w:instrText>
        </w:r>
        <w:r>
          <w:fldChar w:fldCharType="separate"/>
        </w:r>
        <w:r w:rsidR="00C85D67">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0D18" w14:textId="77777777" w:rsidR="005A303D" w:rsidRDefault="005A303D">
      <w:r>
        <w:separator/>
      </w:r>
    </w:p>
  </w:footnote>
  <w:footnote w:type="continuationSeparator" w:id="0">
    <w:p w14:paraId="6E70F993" w14:textId="77777777" w:rsidR="005A303D" w:rsidRDefault="005A3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03D"/>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57D"/>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5D67"/>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521B4B3-5EF5-4443-B5E4-97F24819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 w:type="character" w:customStyle="1" w:styleId="TextonotaalfinalCar">
    <w:name w:val="Texto nota al final Car"/>
    <w:basedOn w:val="Fuentedeprrafopredeter"/>
    <w:link w:val="Textonotaalfinal"/>
    <w:uiPriority w:val="99"/>
    <w:semiHidden/>
    <w:rsid w:val="00C85D6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unileo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e.es/doc/educacion-superior/guia_nnee_2020_1007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68A1-FCB8-4977-A9A8-11BDA923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623</Words>
  <Characters>3428</Characters>
  <Application>Microsoft Office Word</Application>
  <DocSecurity>0</DocSecurity>
  <PresentationFormat>Microsoft Word 11.0</PresentationFormat>
  <Lines>28</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cp:lastModifiedBy>
  <cp:revision>3</cp:revision>
  <cp:lastPrinted>2015-08-28T09:59:00Z</cp:lastPrinted>
  <dcterms:created xsi:type="dcterms:W3CDTF">2022-03-07T13:25:00Z</dcterms:created>
  <dcterms:modified xsi:type="dcterms:W3CDTF">2022-03-07T13:30:00Z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