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Pr="00944F04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 w:rsidRPr="00944F04">
        <w:rPr>
          <w:rFonts w:ascii="Verdana" w:hAnsi="Verdana" w:cs="Arial"/>
          <w:b/>
          <w:color w:val="002060"/>
          <w:szCs w:val="36"/>
          <w:lang w:val="en-GB"/>
        </w:rPr>
        <w:t>Mobility Agreement</w:t>
      </w:r>
    </w:p>
    <w:p w14:paraId="5D72C545" w14:textId="6B7142F8" w:rsidR="00377526" w:rsidRPr="00944F04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 w:rsidRPr="00944F04">
        <w:rPr>
          <w:rFonts w:ascii="Verdana" w:hAnsi="Verdana" w:cs="Arial"/>
          <w:b/>
          <w:color w:val="002060"/>
          <w:szCs w:val="36"/>
          <w:lang w:val="en-GB"/>
        </w:rPr>
        <w:t>Staff Mobility For Training</w:t>
      </w:r>
      <w:r w:rsidR="00D97FE7" w:rsidRPr="00944F04">
        <w:rPr>
          <w:rStyle w:val="Refdenotaalfinal"/>
          <w:rFonts w:ascii="Verdana" w:hAnsi="Verdana" w:cs="Arial"/>
          <w:b/>
          <w:color w:val="002060"/>
          <w:szCs w:val="36"/>
          <w:lang w:val="en-GB"/>
        </w:rPr>
        <w:endnoteReference w:id="1"/>
      </w:r>
    </w:p>
    <w:p w14:paraId="7581ECB4" w14:textId="77777777" w:rsidR="00944F04" w:rsidRDefault="00D97FE7" w:rsidP="00944F04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i/>
          <w:sz w:val="16"/>
          <w:lang w:val="en-GB"/>
        </w:rPr>
      </w:pPr>
      <w:r w:rsidRPr="00831352">
        <w:rPr>
          <w:rFonts w:ascii="Verdana" w:hAnsi="Verdana" w:cs="Calibri"/>
          <w:sz w:val="16"/>
          <w:lang w:val="en-GB"/>
        </w:rPr>
        <w:t>Planned period of the t</w:t>
      </w:r>
      <w:r w:rsidR="00E2199B" w:rsidRPr="00831352">
        <w:rPr>
          <w:rFonts w:ascii="Verdana" w:hAnsi="Verdana" w:cs="Calibri"/>
          <w:sz w:val="16"/>
          <w:lang w:val="en-GB"/>
        </w:rPr>
        <w:t>raining</w:t>
      </w:r>
      <w:r w:rsidRPr="00831352">
        <w:rPr>
          <w:rFonts w:ascii="Verdana" w:hAnsi="Verdana" w:cs="Calibri"/>
          <w:color w:val="FF0000"/>
          <w:sz w:val="16"/>
          <w:lang w:val="en-GB"/>
        </w:rPr>
        <w:t xml:space="preserve"> </w:t>
      </w:r>
      <w:r w:rsidRPr="00831352">
        <w:rPr>
          <w:rFonts w:ascii="Verdana" w:hAnsi="Verdana" w:cs="Calibri"/>
          <w:sz w:val="16"/>
          <w:lang w:val="en-GB"/>
        </w:rPr>
        <w:t xml:space="preserve">activity: from </w:t>
      </w:r>
      <w:r w:rsidRPr="00831352">
        <w:rPr>
          <w:rFonts w:ascii="Verdana" w:hAnsi="Verdana" w:cs="Calibri"/>
          <w:i/>
          <w:sz w:val="16"/>
          <w:lang w:val="en-GB"/>
        </w:rPr>
        <w:t>[day/month/year]</w:t>
      </w:r>
      <w:r w:rsidRPr="00831352">
        <w:rPr>
          <w:rFonts w:ascii="Verdana" w:hAnsi="Verdana" w:cs="Calibri"/>
          <w:sz w:val="16"/>
          <w:lang w:val="en-GB"/>
        </w:rPr>
        <w:tab/>
        <w:t xml:space="preserve">till </w:t>
      </w:r>
      <w:r w:rsidRPr="00831352">
        <w:rPr>
          <w:rFonts w:ascii="Verdana" w:hAnsi="Verdana" w:cs="Calibri"/>
          <w:i/>
          <w:sz w:val="16"/>
          <w:lang w:val="en-GB"/>
        </w:rPr>
        <w:t>[day/month/year]</w:t>
      </w:r>
    </w:p>
    <w:p w14:paraId="1CA4E8B4" w14:textId="77777777" w:rsidR="00944F04" w:rsidRDefault="00D97FE7" w:rsidP="00944F04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16"/>
          <w:lang w:val="en-GB"/>
        </w:rPr>
      </w:pPr>
      <w:r w:rsidRPr="00944F04">
        <w:rPr>
          <w:rFonts w:ascii="Verdana" w:hAnsi="Verdana" w:cs="Calibri"/>
          <w:sz w:val="16"/>
          <w:lang w:val="en-GB"/>
        </w:rPr>
        <w:t xml:space="preserve">Duration (days) – excluding travel days: …………………. </w:t>
      </w:r>
    </w:p>
    <w:p w14:paraId="5D72C548" w14:textId="274BA926" w:rsidR="00377526" w:rsidRPr="00944F04" w:rsidRDefault="00377526" w:rsidP="00944F04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16"/>
          <w:lang w:val="en-GB"/>
        </w:rPr>
      </w:pPr>
      <w:r w:rsidRPr="00831352">
        <w:rPr>
          <w:rFonts w:ascii="Verdana" w:hAnsi="Verdana" w:cs="Arial"/>
          <w:b/>
          <w:color w:val="002060"/>
          <w:sz w:val="18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5"/>
        <w:gridCol w:w="2729"/>
        <w:gridCol w:w="1735"/>
      </w:tblGrid>
      <w:tr w:rsidR="00377526" w:rsidRPr="00831352" w14:paraId="5D72C54D" w14:textId="77777777" w:rsidTr="00CB6667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is-IS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Last name</w:t>
            </w:r>
            <w:r w:rsidR="00DB714F" w:rsidRPr="00831352">
              <w:rPr>
                <w:rFonts w:ascii="Verdana" w:hAnsi="Verdana" w:cs="Arial"/>
                <w:sz w:val="16"/>
                <w:lang w:val="en-GB"/>
              </w:rPr>
              <w:t xml:space="preserve"> </w:t>
            </w:r>
            <w:r w:rsidR="00DB714F" w:rsidRPr="00831352">
              <w:rPr>
                <w:rFonts w:ascii="Verdana" w:hAnsi="Verdana" w:cs="Arial"/>
                <w:sz w:val="16"/>
                <w:lang w:val="is-IS"/>
              </w:rPr>
              <w:t>(s)</w:t>
            </w:r>
          </w:p>
        </w:tc>
        <w:tc>
          <w:tcPr>
            <w:tcW w:w="2235" w:type="dxa"/>
            <w:shd w:val="clear" w:color="auto" w:fill="FFFFFF"/>
          </w:tcPr>
          <w:p w14:paraId="5D72C54A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5D72C54B" w14:textId="0F985E11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First name</w:t>
            </w:r>
            <w:r w:rsidR="009578BC" w:rsidRPr="00831352">
              <w:rPr>
                <w:rFonts w:ascii="Verdana" w:hAnsi="Verdana" w:cs="Arial"/>
                <w:sz w:val="16"/>
                <w:lang w:val="en-GB"/>
              </w:rPr>
              <w:t xml:space="preserve"> </w:t>
            </w:r>
            <w:r w:rsidR="00DB714F" w:rsidRPr="00831352">
              <w:rPr>
                <w:rFonts w:ascii="Verdana" w:hAnsi="Verdana" w:cs="Arial"/>
                <w:sz w:val="16"/>
                <w:lang w:val="en-GB"/>
              </w:rPr>
              <w:t>(s)</w:t>
            </w:r>
          </w:p>
        </w:tc>
        <w:tc>
          <w:tcPr>
            <w:tcW w:w="1735" w:type="dxa"/>
            <w:shd w:val="clear" w:color="auto" w:fill="FFFFFF"/>
          </w:tcPr>
          <w:p w14:paraId="5D72C54C" w14:textId="77777777" w:rsidR="00377526" w:rsidRPr="00831352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</w:tr>
      <w:tr w:rsidR="00CB6667" w:rsidRPr="00831352" w14:paraId="729CAD85" w14:textId="77777777" w:rsidTr="00CB6667">
        <w:trPr>
          <w:trHeight w:val="334"/>
        </w:trPr>
        <w:tc>
          <w:tcPr>
            <w:tcW w:w="2232" w:type="dxa"/>
            <w:shd w:val="clear" w:color="auto" w:fill="FFFFFF"/>
          </w:tcPr>
          <w:p w14:paraId="0A8464FE" w14:textId="7FB9ADE4" w:rsidR="00CB6667" w:rsidRPr="00831352" w:rsidRDefault="00CB6667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I.D number (N.I.F.)</w:t>
            </w:r>
          </w:p>
        </w:tc>
        <w:tc>
          <w:tcPr>
            <w:tcW w:w="2235" w:type="dxa"/>
            <w:shd w:val="clear" w:color="auto" w:fill="FFFFFF"/>
          </w:tcPr>
          <w:p w14:paraId="142321CB" w14:textId="77777777" w:rsidR="00CB6667" w:rsidRPr="00831352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22D42118" w14:textId="1150F74C" w:rsidR="00CB6667" w:rsidRPr="00831352" w:rsidRDefault="00CB6667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Category</w:t>
            </w:r>
          </w:p>
        </w:tc>
        <w:tc>
          <w:tcPr>
            <w:tcW w:w="1735" w:type="dxa"/>
            <w:shd w:val="clear" w:color="auto" w:fill="FFFFFF"/>
          </w:tcPr>
          <w:p w14:paraId="3F065FF9" w14:textId="77777777" w:rsidR="00CB6667" w:rsidRPr="00831352" w:rsidRDefault="00CB666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</w:tr>
      <w:tr w:rsidR="00377526" w:rsidRPr="00831352" w14:paraId="5D72C552" w14:textId="77777777" w:rsidTr="00CB6667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Seniority</w:t>
            </w:r>
            <w:r w:rsidRPr="00831352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2235" w:type="dxa"/>
            <w:shd w:val="clear" w:color="auto" w:fill="FFFFFF"/>
          </w:tcPr>
          <w:p w14:paraId="5D72C54F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5D72C550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Nationality</w:t>
            </w:r>
            <w:r w:rsidRPr="00831352">
              <w:rPr>
                <w:rStyle w:val="Refdenotaalfinal"/>
                <w:rFonts w:ascii="Verdana" w:hAnsi="Verdana" w:cs="Calibri"/>
                <w:sz w:val="16"/>
                <w:lang w:val="en-GB"/>
              </w:rPr>
              <w:endnoteReference w:id="3"/>
            </w:r>
          </w:p>
        </w:tc>
        <w:tc>
          <w:tcPr>
            <w:tcW w:w="1735" w:type="dxa"/>
            <w:shd w:val="clear" w:color="auto" w:fill="FFFFFF"/>
          </w:tcPr>
          <w:p w14:paraId="5D72C551" w14:textId="77777777" w:rsidR="00377526" w:rsidRPr="00831352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6"/>
                <w:lang w:val="en-GB"/>
              </w:rPr>
            </w:pPr>
          </w:p>
        </w:tc>
      </w:tr>
      <w:tr w:rsidR="00377526" w:rsidRPr="00831352" w14:paraId="5D72C557" w14:textId="77777777" w:rsidTr="00CB6667">
        <w:tc>
          <w:tcPr>
            <w:tcW w:w="2232" w:type="dxa"/>
            <w:shd w:val="clear" w:color="auto" w:fill="FFFFFF"/>
          </w:tcPr>
          <w:p w14:paraId="5D72C553" w14:textId="6A2BCEA3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 xml:space="preserve">Sex 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>[</w:t>
            </w:r>
            <w:r w:rsidRPr="00831352">
              <w:rPr>
                <w:rFonts w:ascii="Verdana" w:hAnsi="Verdana" w:cs="Calibri"/>
                <w:i/>
                <w:sz w:val="16"/>
                <w:lang w:val="en-GB"/>
              </w:rPr>
              <w:t>M/F</w:t>
            </w:r>
            <w:r w:rsidR="00CB6667" w:rsidRPr="00831352">
              <w:rPr>
                <w:rFonts w:ascii="Verdana" w:hAnsi="Verdana" w:cs="Calibri"/>
                <w:i/>
                <w:sz w:val="16"/>
                <w:lang w:val="en-GB"/>
              </w:rPr>
              <w:t>/Undefined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>]</w:t>
            </w:r>
          </w:p>
        </w:tc>
        <w:tc>
          <w:tcPr>
            <w:tcW w:w="2235" w:type="dxa"/>
            <w:shd w:val="clear" w:color="auto" w:fill="FFFFFF"/>
          </w:tcPr>
          <w:p w14:paraId="5D72C554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5D72C555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Academic year</w:t>
            </w:r>
          </w:p>
        </w:tc>
        <w:tc>
          <w:tcPr>
            <w:tcW w:w="1735" w:type="dxa"/>
            <w:shd w:val="clear" w:color="auto" w:fill="FFFFFF"/>
          </w:tcPr>
          <w:p w14:paraId="5D72C556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color w:val="002060"/>
                <w:sz w:val="16"/>
                <w:lang w:val="en-GB"/>
              </w:rPr>
              <w:t>20../20..</w:t>
            </w:r>
          </w:p>
        </w:tc>
      </w:tr>
      <w:tr w:rsidR="00E15DD6" w:rsidRPr="00831352" w14:paraId="5D72C55C" w14:textId="43C77823" w:rsidTr="00CB6667">
        <w:tc>
          <w:tcPr>
            <w:tcW w:w="2232" w:type="dxa"/>
            <w:shd w:val="clear" w:color="auto" w:fill="FFFFFF"/>
          </w:tcPr>
          <w:p w14:paraId="5D72C558" w14:textId="77777777" w:rsidR="00E15DD6" w:rsidRPr="00831352" w:rsidRDefault="00E15D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E-mail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FFFFFF"/>
          </w:tcPr>
          <w:p w14:paraId="5D72C55B" w14:textId="77777777" w:rsidR="00E15DD6" w:rsidRPr="00831352" w:rsidRDefault="00E15D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A5E12" w14:textId="6819B72D" w:rsidR="00E15DD6" w:rsidRPr="00831352" w:rsidRDefault="00CB6667" w:rsidP="00E15DD6">
            <w:pPr>
              <w:ind w:right="-992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Phone number/extension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14:paraId="5658BC3E" w14:textId="77777777" w:rsidR="00E15DD6" w:rsidRPr="00831352" w:rsidRDefault="00E15D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</w:tr>
      <w:tr w:rsidR="00831352" w:rsidRPr="00831352" w14:paraId="3E3CE5A4" w14:textId="77777777" w:rsidTr="00E13E2B">
        <w:tc>
          <w:tcPr>
            <w:tcW w:w="8931" w:type="dxa"/>
            <w:gridSpan w:val="4"/>
            <w:shd w:val="clear" w:color="auto" w:fill="FFFFFF"/>
          </w:tcPr>
          <w:p w14:paraId="5492D23A" w14:textId="6C8D1CDF" w:rsidR="00831352" w:rsidRDefault="00831352" w:rsidP="00831352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lang w:val="en-GB"/>
              </w:rPr>
            </w:pPr>
            <w:r w:rsidRPr="00831352">
              <w:rPr>
                <w:rFonts w:ascii="Verdana" w:hAnsi="Verdana" w:cs="Arial"/>
                <w:sz w:val="14"/>
                <w:lang w:val="en-GB"/>
              </w:rPr>
              <w:t>Special needs: To access these aids, participants must have a legally recognised and qualified</w:t>
            </w:r>
            <w:r>
              <w:rPr>
                <w:rFonts w:ascii="Verdana" w:hAnsi="Verdana" w:cs="Arial"/>
                <w:sz w:val="14"/>
                <w:lang w:val="en-GB"/>
              </w:rPr>
              <w:t xml:space="preserve"> disability that is equal to or</w:t>
            </w:r>
          </w:p>
          <w:p w14:paraId="7C9987DA" w14:textId="3EA96EC6" w:rsidR="00831352" w:rsidRDefault="00831352" w:rsidP="00831352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lang w:val="en-GB"/>
              </w:rPr>
            </w:pPr>
            <w:r>
              <w:rPr>
                <w:rFonts w:ascii="Verdana" w:hAnsi="Verdana" w:cs="Arial"/>
                <w:sz w:val="14"/>
                <w:lang w:val="en-GB"/>
              </w:rPr>
              <w:t>greater than 33%.</w:t>
            </w:r>
          </w:p>
          <w:p w14:paraId="050B697D" w14:textId="77777777" w:rsidR="00831352" w:rsidRPr="00831352" w:rsidRDefault="00831352" w:rsidP="00831352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lang w:val="en-GB"/>
              </w:rPr>
            </w:pPr>
          </w:p>
          <w:p w14:paraId="5B8F01CF" w14:textId="3A3B04F2" w:rsidR="00831352" w:rsidRPr="00831352" w:rsidRDefault="009F4BC2" w:rsidP="00831352">
            <w:pPr>
              <w:ind w:right="-993"/>
              <w:jc w:val="left"/>
              <w:rPr>
                <w:rFonts w:ascii="Verdana" w:hAnsi="Verdana" w:cs="Arial"/>
                <w:sz w:val="14"/>
                <w:lang w:val="en-GB"/>
              </w:rPr>
            </w:pPr>
            <w:hyperlink r:id="rId11" w:history="1">
              <w:r w:rsidR="00831352" w:rsidRPr="00831352">
                <w:rPr>
                  <w:rStyle w:val="Hipervnculo"/>
                  <w:rFonts w:ascii="Verdana" w:hAnsi="Verdana" w:cs="Arial"/>
                  <w:sz w:val="14"/>
                  <w:lang w:val="en-GB"/>
                </w:rPr>
                <w:t>Call for special needs aid 2020</w:t>
              </w:r>
            </w:hyperlink>
          </w:p>
          <w:p w14:paraId="4098BAA3" w14:textId="10FB37FC" w:rsidR="00831352" w:rsidRPr="00831352" w:rsidRDefault="00831352" w:rsidP="00831352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4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4"/>
                  <w:lang w:val="en-GB"/>
                </w:rPr>
                <w:id w:val="18199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52">
                  <w:rPr>
                    <w:rFonts w:ascii="MS Gothic" w:eastAsia="MS Gothic" w:hAnsi="MS Gothic" w:cs="Arial" w:hint="eastAsia"/>
                    <w:sz w:val="14"/>
                    <w:lang w:val="en-GB"/>
                  </w:rPr>
                  <w:t>☐</w:t>
                </w:r>
              </w:sdtContent>
            </w:sdt>
            <w:r w:rsidRPr="00831352">
              <w:rPr>
                <w:rFonts w:ascii="Verdana" w:hAnsi="Verdana" w:cs="Arial"/>
                <w:sz w:val="14"/>
                <w:lang w:val="en-GB"/>
              </w:rPr>
              <w:t xml:space="preserve">  I request additional special needs aid.</w:t>
            </w:r>
          </w:p>
        </w:tc>
      </w:tr>
    </w:tbl>
    <w:p w14:paraId="5D72C55D" w14:textId="77777777" w:rsidR="00377526" w:rsidRPr="0083135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2"/>
          <w:szCs w:val="16"/>
          <w:lang w:val="en-GB"/>
        </w:rPr>
      </w:pPr>
    </w:p>
    <w:p w14:paraId="5D72C55E" w14:textId="48046B76" w:rsidR="00377526" w:rsidRPr="009347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18"/>
          <w:szCs w:val="24"/>
          <w:lang w:val="en-GB"/>
        </w:rPr>
      </w:pPr>
      <w:r w:rsidRPr="00934721">
        <w:rPr>
          <w:rFonts w:ascii="Verdana" w:hAnsi="Verdana" w:cs="Arial"/>
          <w:b/>
          <w:color w:val="002060"/>
          <w:sz w:val="18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831352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83135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A5A55F2" w14:textId="77777777" w:rsidR="00CB6667" w:rsidRPr="00831352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Universidad de </w:t>
            </w:r>
          </w:p>
          <w:p w14:paraId="5D72C560" w14:textId="469FDA30" w:rsidR="00887CE1" w:rsidRPr="00831352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>León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831352" w:rsidRDefault="00526FE9" w:rsidP="00526FE9">
            <w:pPr>
              <w:ind w:right="-993"/>
              <w:jc w:val="left"/>
              <w:rPr>
                <w:rFonts w:ascii="Verdana" w:hAnsi="Verdana" w:cs="Arial"/>
                <w:sz w:val="16"/>
                <w:lang w:val="is-IS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94D34C5" w14:textId="77777777" w:rsidR="00887CE1" w:rsidRPr="003A6440" w:rsidRDefault="00CB6667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</w:pPr>
            <w:r w:rsidRPr="003A6440"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  <w:t>Vicerrectorado de</w:t>
            </w:r>
          </w:p>
          <w:p w14:paraId="5D72C562" w14:textId="7DD9FCEB" w:rsidR="00CB6667" w:rsidRPr="00831352" w:rsidRDefault="00CB6667" w:rsidP="00526FE9">
            <w:pPr>
              <w:ind w:right="-993"/>
              <w:rPr>
                <w:rFonts w:ascii="Verdana" w:hAnsi="Verdana" w:cs="Arial"/>
                <w:b/>
                <w:color w:val="002060"/>
                <w:sz w:val="12"/>
                <w:szCs w:val="18"/>
                <w:lang w:val="en-GB"/>
              </w:rPr>
            </w:pPr>
            <w:r w:rsidRPr="003A6440"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  <w:t>Internacionalización</w:t>
            </w:r>
          </w:p>
        </w:tc>
      </w:tr>
      <w:tr w:rsidR="00887CE1" w:rsidRPr="00831352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1EE1A7E" w:rsidR="00887CE1" w:rsidRPr="0083135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Erasmus code</w:t>
            </w:r>
            <w:r w:rsidR="00D302B8" w:rsidRPr="00831352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  <w:r w:rsidRPr="00831352">
              <w:rPr>
                <w:rFonts w:ascii="Verdana" w:hAnsi="Verdana" w:cs="Arial"/>
                <w:sz w:val="16"/>
                <w:lang w:val="en-GB"/>
              </w:rPr>
              <w:t xml:space="preserve"> </w:t>
            </w:r>
          </w:p>
          <w:p w14:paraId="5D72C565" w14:textId="77777777" w:rsidR="00887CE1" w:rsidRPr="0083135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2"/>
                <w:szCs w:val="16"/>
                <w:lang w:val="en-GB"/>
              </w:rPr>
            </w:pPr>
            <w:r w:rsidRPr="00831352">
              <w:rPr>
                <w:rFonts w:ascii="Verdana" w:hAnsi="Verdana" w:cs="Arial"/>
                <w:sz w:val="12"/>
                <w:szCs w:val="16"/>
                <w:lang w:val="en-GB"/>
              </w:rPr>
              <w:t>(if applicable)</w:t>
            </w:r>
          </w:p>
          <w:p w14:paraId="5D72C566" w14:textId="77777777" w:rsidR="00887CE1" w:rsidRPr="0083135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 w:rsidDel="00E74C82">
              <w:rPr>
                <w:rFonts w:ascii="Verdana" w:hAnsi="Verdana" w:cs="Arial"/>
                <w:sz w:val="12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D8242E5" w:rsidR="00887CE1" w:rsidRPr="00831352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>E  LEON01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831352" w:rsidRDefault="00887CE1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831352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</w:tr>
      <w:tr w:rsidR="00377526" w:rsidRPr="00831352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D227812" w14:textId="77777777" w:rsidR="00377526" w:rsidRPr="00976DFB" w:rsidRDefault="00CB6667" w:rsidP="007A59F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976DFB">
              <w:rPr>
                <w:rFonts w:ascii="Verdana" w:hAnsi="Verdana" w:cs="Arial"/>
                <w:color w:val="002060"/>
                <w:sz w:val="16"/>
                <w:lang w:val="en-GB"/>
              </w:rPr>
              <w:t>Edificio de Servicios S/N</w:t>
            </w:r>
          </w:p>
          <w:p w14:paraId="39230F8F" w14:textId="77777777" w:rsidR="00CB6667" w:rsidRPr="00976DFB" w:rsidRDefault="00CB6667" w:rsidP="007A59F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976DFB">
              <w:rPr>
                <w:rFonts w:ascii="Verdana" w:hAnsi="Verdana" w:cs="Arial"/>
                <w:color w:val="002060"/>
                <w:sz w:val="16"/>
                <w:lang w:val="en-GB"/>
              </w:rPr>
              <w:t>Campus de Vegazana</w:t>
            </w:r>
          </w:p>
          <w:p w14:paraId="5D72C56C" w14:textId="4BF0E08D" w:rsidR="00CB6667" w:rsidRPr="00831352" w:rsidRDefault="00CB6667" w:rsidP="007A59F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976DFB">
              <w:rPr>
                <w:rFonts w:ascii="Verdana" w:hAnsi="Verdana" w:cs="Arial"/>
                <w:color w:val="002060"/>
                <w:sz w:val="16"/>
                <w:lang w:val="en-GB"/>
              </w:rPr>
              <w:t>E-24071 León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831352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Country/</w:t>
            </w:r>
            <w:r w:rsidRPr="00831352">
              <w:rPr>
                <w:rFonts w:ascii="Verdana" w:hAnsi="Verdana" w:cs="Arial"/>
                <w:sz w:val="16"/>
                <w:lang w:val="en-GB"/>
              </w:rPr>
              <w:br/>
              <w:t>Country code</w:t>
            </w:r>
            <w:r w:rsidRPr="00831352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397B304" w:rsidR="00377526" w:rsidRPr="00831352" w:rsidRDefault="00CB6667" w:rsidP="00CB6667">
            <w:pPr>
              <w:ind w:right="-993"/>
              <w:jc w:val="left"/>
              <w:rPr>
                <w:rFonts w:ascii="Verdana" w:hAnsi="Verdana" w:cs="Arial"/>
                <w:b/>
                <w:sz w:val="16"/>
                <w:lang w:val="en-GB"/>
              </w:rPr>
            </w:pPr>
            <w:r w:rsidRPr="00831352">
              <w:rPr>
                <w:rFonts w:ascii="Verdana" w:hAnsi="Verdana" w:cs="Arial"/>
                <w:b/>
                <w:sz w:val="16"/>
                <w:lang w:val="en-GB"/>
              </w:rPr>
              <w:t>ESPAÑA / ES</w:t>
            </w:r>
          </w:p>
        </w:tc>
      </w:tr>
      <w:tr w:rsidR="00377526" w:rsidRPr="00831352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1118A8A9" w:rsidR="00377526" w:rsidRPr="00831352" w:rsidRDefault="00377526" w:rsidP="00C17AB2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 xml:space="preserve">Contact person </w:t>
            </w:r>
            <w:r w:rsidRPr="00831352">
              <w:rPr>
                <w:rFonts w:ascii="Verdana" w:hAnsi="Verdana" w:cs="Arial"/>
                <w:sz w:val="16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336E15D3" w14:textId="77777777" w:rsidR="00377526" w:rsidRPr="00976DFB" w:rsidRDefault="00CB6667" w:rsidP="007A59F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976DFB">
              <w:rPr>
                <w:rFonts w:ascii="Verdana" w:hAnsi="Verdana" w:cs="Arial"/>
                <w:color w:val="002060"/>
                <w:sz w:val="18"/>
                <w:lang w:val="en-GB"/>
              </w:rPr>
              <w:t>Roberto Baelo Álvarez</w:t>
            </w:r>
          </w:p>
          <w:p w14:paraId="57523040" w14:textId="77777777" w:rsidR="007A59F9" w:rsidRDefault="00CB6667" w:rsidP="007A59F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976DFB">
              <w:rPr>
                <w:rFonts w:ascii="Verdana" w:hAnsi="Verdana" w:cs="Arial"/>
                <w:color w:val="002060"/>
                <w:sz w:val="18"/>
                <w:lang w:val="en-GB"/>
              </w:rPr>
              <w:t>Vice-Rector</w:t>
            </w:r>
            <w:r w:rsidR="007A59F9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for </w:t>
            </w:r>
          </w:p>
          <w:p w14:paraId="5D72C571" w14:textId="7824F243" w:rsidR="00CB6667" w:rsidRPr="00831352" w:rsidRDefault="007A59F9" w:rsidP="007A59F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Internationalisation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 w:rsidRPr="00831352">
              <w:rPr>
                <w:rFonts w:ascii="Verdana" w:hAnsi="Verdana" w:cs="Arial"/>
                <w:sz w:val="16"/>
                <w:lang w:val="fr-BE"/>
              </w:rPr>
              <w:t>Contact person</w:t>
            </w:r>
            <w:r w:rsidRPr="00831352">
              <w:rPr>
                <w:rFonts w:ascii="Verdana" w:hAnsi="Verdana" w:cs="Arial"/>
                <w:sz w:val="16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EC3162F" w14:textId="30D69836" w:rsidR="00CB6667" w:rsidRPr="00976DFB" w:rsidRDefault="00CB66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fr-BE"/>
              </w:rPr>
            </w:pPr>
            <w:r w:rsidRPr="00976DFB">
              <w:rPr>
                <w:rFonts w:ascii="Verdana" w:hAnsi="Verdana" w:cs="Arial"/>
                <w:color w:val="002060"/>
                <w:sz w:val="16"/>
                <w:lang w:val="fr-BE"/>
              </w:rPr>
              <w:t>internacional@unileon.es</w:t>
            </w:r>
          </w:p>
          <w:p w14:paraId="5D72C573" w14:textId="66E13E9D" w:rsidR="00377526" w:rsidRPr="00831352" w:rsidRDefault="00CB66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fr-BE"/>
              </w:rPr>
            </w:pPr>
            <w:r w:rsidRPr="00976DFB">
              <w:rPr>
                <w:rFonts w:ascii="Verdana" w:hAnsi="Verdana" w:cs="Arial"/>
                <w:color w:val="002060"/>
                <w:sz w:val="16"/>
                <w:lang w:val="fr-BE"/>
              </w:rPr>
              <w:t>987 291650/1656</w:t>
            </w:r>
          </w:p>
        </w:tc>
        <w:bookmarkStart w:id="0" w:name="_GoBack"/>
        <w:bookmarkEnd w:id="0"/>
      </w:tr>
    </w:tbl>
    <w:p w14:paraId="5D72C575" w14:textId="77777777" w:rsidR="00377526" w:rsidRPr="0083135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2"/>
          <w:szCs w:val="16"/>
          <w:lang w:val="fr-BE"/>
        </w:rPr>
      </w:pPr>
    </w:p>
    <w:p w14:paraId="5D72C576" w14:textId="2EF0835C" w:rsidR="00377526" w:rsidRPr="00831352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831352">
        <w:rPr>
          <w:rFonts w:ascii="Verdana" w:hAnsi="Verdana" w:cs="Arial"/>
          <w:b/>
          <w:color w:val="002060"/>
          <w:sz w:val="2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831352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31352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4A4E54C4" w:rsidR="00D97FE7" w:rsidRPr="00831352" w:rsidRDefault="00D97FE7" w:rsidP="00CB6667">
            <w:pPr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</w:tr>
      <w:tr w:rsidR="00377526" w:rsidRPr="00831352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83135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 xml:space="preserve">Erasmus code </w:t>
            </w:r>
          </w:p>
          <w:p w14:paraId="5D72C57E" w14:textId="77777777" w:rsidR="00377526" w:rsidRPr="0083135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2"/>
                <w:szCs w:val="16"/>
                <w:lang w:val="en-GB"/>
              </w:rPr>
            </w:pPr>
            <w:r w:rsidRPr="00831352">
              <w:rPr>
                <w:rFonts w:ascii="Verdana" w:hAnsi="Verdana" w:cs="Arial"/>
                <w:sz w:val="12"/>
                <w:szCs w:val="16"/>
                <w:lang w:val="en-GB"/>
              </w:rPr>
              <w:t>(if applicable)</w:t>
            </w:r>
          </w:p>
          <w:p w14:paraId="5D72C57F" w14:textId="77777777" w:rsidR="00377526" w:rsidRPr="0083135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AB67A5D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31352" w:rsidRDefault="009F32D0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Faculty/</w:t>
            </w:r>
            <w:r w:rsidR="00377526" w:rsidRPr="00831352">
              <w:rPr>
                <w:rFonts w:ascii="Verdana" w:hAnsi="Verdana" w:cs="Arial"/>
                <w:sz w:val="16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0A5F7CFA" w:rsidR="00377526" w:rsidRPr="00831352" w:rsidRDefault="00377526" w:rsidP="00E15DD6">
            <w:pPr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</w:tr>
      <w:tr w:rsidR="00377526" w:rsidRPr="00831352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477EE032" w:rsidR="00944F04" w:rsidRPr="00831352" w:rsidRDefault="00944F04" w:rsidP="00E15DD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31352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Country/</w:t>
            </w:r>
            <w:r w:rsidRPr="00831352">
              <w:rPr>
                <w:rFonts w:ascii="Verdana" w:hAnsi="Verdana" w:cs="Arial"/>
                <w:sz w:val="16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0DF32BE4" w:rsidR="00944F04" w:rsidRPr="00831352" w:rsidRDefault="00944F04" w:rsidP="00E15DD6">
            <w:pPr>
              <w:ind w:right="-992"/>
              <w:jc w:val="left"/>
              <w:rPr>
                <w:rFonts w:ascii="Verdana" w:hAnsi="Verdana" w:cs="Arial"/>
                <w:b/>
                <w:sz w:val="16"/>
                <w:lang w:val="en-GB"/>
              </w:rPr>
            </w:pPr>
          </w:p>
        </w:tc>
      </w:tr>
      <w:tr w:rsidR="00377526" w:rsidRPr="00831352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31352" w:rsidRDefault="00377526" w:rsidP="00893FA3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831352">
              <w:rPr>
                <w:rFonts w:ascii="Verdana" w:hAnsi="Verdana" w:cs="Arial"/>
                <w:sz w:val="16"/>
                <w:lang w:val="en-GB"/>
              </w:rPr>
              <w:t>Contact person,</w:t>
            </w:r>
            <w:r w:rsidRPr="00831352">
              <w:rPr>
                <w:rFonts w:ascii="Verdana" w:hAnsi="Verdana" w:cs="Arial"/>
                <w:sz w:val="16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1A70C4" w:rsidR="00944F04" w:rsidRPr="00831352" w:rsidRDefault="00944F04" w:rsidP="00E15DD6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lang w:val="es-ES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3135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 w:rsidRPr="00831352">
              <w:rPr>
                <w:rFonts w:ascii="Verdana" w:hAnsi="Verdana" w:cs="Arial"/>
                <w:sz w:val="16"/>
                <w:lang w:val="fr-BE"/>
              </w:rPr>
              <w:t>Contact person</w:t>
            </w:r>
            <w:r w:rsidRPr="00831352">
              <w:rPr>
                <w:rFonts w:ascii="Verdana" w:hAnsi="Verdana" w:cs="Arial"/>
                <w:sz w:val="16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47B2EFC1" w:rsidR="00944F04" w:rsidRPr="00831352" w:rsidRDefault="00944F0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lang w:val="fr-BE"/>
              </w:rPr>
              <w:t xml:space="preserve"> </w:t>
            </w:r>
          </w:p>
        </w:tc>
      </w:tr>
    </w:tbl>
    <w:p w14:paraId="5D72C596" w14:textId="77777777" w:rsidR="00967A21" w:rsidRPr="00831352" w:rsidRDefault="00967A21" w:rsidP="00967A21">
      <w:pPr>
        <w:pStyle w:val="Text4"/>
        <w:pBdr>
          <w:bottom w:val="single" w:sz="6" w:space="1" w:color="auto"/>
        </w:pBdr>
        <w:ind w:left="0"/>
        <w:rPr>
          <w:sz w:val="20"/>
          <w:lang w:val="en-GB"/>
        </w:rPr>
      </w:pPr>
    </w:p>
    <w:p w14:paraId="5D72C597" w14:textId="77777777" w:rsidR="00967A21" w:rsidRPr="00831352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lang w:val="en-GB"/>
        </w:rPr>
      </w:pPr>
      <w:r w:rsidRPr="00831352">
        <w:rPr>
          <w:rFonts w:ascii="Verdana" w:hAnsi="Verdana" w:cs="Arial"/>
          <w:sz w:val="16"/>
          <w:lang w:val="en-GB"/>
        </w:rPr>
        <w:t xml:space="preserve">For guidelines, please look at the end notes on page 3.  </w:t>
      </w:r>
    </w:p>
    <w:p w14:paraId="19919A95" w14:textId="7E5AE98D" w:rsidR="00F550D9" w:rsidRPr="00831352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2"/>
          <w:lang w:val="en-GB"/>
        </w:rPr>
      </w:pPr>
      <w:r w:rsidRPr="00831352">
        <w:rPr>
          <w:rFonts w:ascii="Verdana" w:hAnsi="Verdana" w:cs="Calibri"/>
          <w:b/>
          <w:color w:val="002060"/>
          <w:sz w:val="22"/>
          <w:lang w:val="en-GB"/>
        </w:rPr>
        <w:br w:type="page"/>
      </w:r>
      <w:r w:rsidRPr="00831352">
        <w:rPr>
          <w:rFonts w:ascii="Verdana" w:hAnsi="Verdana" w:cs="Calibri"/>
          <w:b/>
          <w:color w:val="002060"/>
          <w:sz w:val="22"/>
          <w:lang w:val="en-GB"/>
        </w:rPr>
        <w:lastRenderedPageBreak/>
        <w:t>Section to be completed BEFORE THE MOBILITY</w:t>
      </w:r>
    </w:p>
    <w:p w14:paraId="5D72C59C" w14:textId="4C733232" w:rsidR="004F2CA0" w:rsidRPr="00831352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sz w:val="20"/>
          <w:lang w:val="en-GB"/>
        </w:rPr>
      </w:pPr>
      <w:r w:rsidRPr="00831352">
        <w:rPr>
          <w:rFonts w:ascii="Verdana" w:hAnsi="Verdana" w:cs="Calibri"/>
          <w:b/>
          <w:color w:val="002060"/>
          <w:sz w:val="16"/>
          <w:lang w:val="en-GB"/>
        </w:rPr>
        <w:t>I.</w:t>
      </w:r>
      <w:r w:rsidRPr="00831352">
        <w:rPr>
          <w:rFonts w:ascii="Verdana" w:hAnsi="Verdana" w:cs="Calibri"/>
          <w:b/>
          <w:color w:val="002060"/>
          <w:sz w:val="16"/>
          <w:lang w:val="en-GB"/>
        </w:rPr>
        <w:tab/>
        <w:t>PROPOSED MOBILITY PROGRAMME</w:t>
      </w:r>
    </w:p>
    <w:p w14:paraId="1C887271" w14:textId="3FC76B4C" w:rsidR="003C59B7" w:rsidRPr="00831352" w:rsidRDefault="003C59B7" w:rsidP="003C59B7">
      <w:pPr>
        <w:pStyle w:val="Text4"/>
        <w:ind w:left="0"/>
        <w:rPr>
          <w:rFonts w:ascii="Verdana" w:hAnsi="Verdana"/>
          <w:sz w:val="16"/>
          <w:lang w:val="en-GB"/>
        </w:rPr>
      </w:pPr>
      <w:r w:rsidRPr="00831352">
        <w:rPr>
          <w:rFonts w:ascii="Verdana" w:hAnsi="Verdana"/>
          <w:sz w:val="16"/>
          <w:lang w:val="en-GB"/>
        </w:rPr>
        <w:t xml:space="preserve">Language of training: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3135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31352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Overall objectives of the mobility:</w:t>
            </w:r>
          </w:p>
          <w:p w14:paraId="2A400475" w14:textId="77777777" w:rsidR="00944F04" w:rsidRDefault="00944F04" w:rsidP="00976DFB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66183DD8" w14:textId="77777777" w:rsidR="003A6440" w:rsidRDefault="003A6440" w:rsidP="00976DFB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5D72C59D" w14:textId="0BAC251B" w:rsidR="003A6440" w:rsidRPr="00944F04" w:rsidRDefault="003A6440" w:rsidP="00976DFB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202EC2" w:rsidRPr="00831352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3CE30619" w14:textId="77777777" w:rsidR="00944F04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Training activity to develop pedagogical and/or curriculum design skills: </w:t>
            </w:r>
          </w:p>
          <w:p w14:paraId="4B8D84FB" w14:textId="25A46C5E" w:rsidR="00AC44B1" w:rsidRPr="00831352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Yes </w:t>
            </w:r>
            <w:sdt>
              <w:sdtPr>
                <w:rPr>
                  <w:rFonts w:ascii="Verdana" w:hAnsi="Verdana" w:cs="Calibri"/>
                  <w:b/>
                  <w:sz w:val="16"/>
                  <w:lang w:val="en-GB"/>
                </w:rPr>
                <w:id w:val="1692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40">
                  <w:rPr>
                    <w:rFonts w:ascii="MS Gothic" w:eastAsia="MS Gothic" w:hAnsi="MS Gothic" w:cs="Calibri" w:hint="eastAsia"/>
                    <w:b/>
                    <w:sz w:val="16"/>
                    <w:lang w:val="en-GB"/>
                  </w:rPr>
                  <w:t>☐</w:t>
                </w:r>
              </w:sdtContent>
            </w:sdt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   No </w:t>
            </w:r>
            <w:sdt>
              <w:sdtPr>
                <w:rPr>
                  <w:rFonts w:ascii="Verdana" w:hAnsi="Verdana" w:cs="Calibri"/>
                  <w:b/>
                  <w:sz w:val="16"/>
                  <w:lang w:val="en-GB"/>
                </w:rPr>
                <w:id w:val="-6687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440">
                  <w:rPr>
                    <w:rFonts w:ascii="MS Gothic" w:eastAsia="MS Gothic" w:hAnsi="MS Gothic" w:cs="Calibri" w:hint="eastAsia"/>
                    <w:b/>
                    <w:sz w:val="16"/>
                    <w:lang w:val="en-GB"/>
                  </w:rPr>
                  <w:t>☐</w:t>
                </w:r>
              </w:sdtContent>
            </w:sdt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   </w:t>
            </w:r>
            <w:r w:rsidR="00383DB8"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 </w:t>
            </w: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 </w:t>
            </w:r>
          </w:p>
          <w:p w14:paraId="3375E146" w14:textId="77777777" w:rsidR="00202EC2" w:rsidRPr="0083135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6"/>
                <w:lang w:val="en-GB"/>
              </w:rPr>
            </w:pPr>
          </w:p>
        </w:tc>
      </w:tr>
      <w:tr w:rsidR="00377526" w:rsidRPr="0083135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31352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Added value of the mobility (</w:t>
            </w:r>
            <w:r w:rsidR="00D97FE7"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in the context of the modernisation and internationalisation strategies of </w:t>
            </w: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the institutions involved):</w:t>
            </w:r>
          </w:p>
          <w:p w14:paraId="39F5F4FF" w14:textId="222F49E5" w:rsidR="008F1CA2" w:rsidRDefault="008F1CA2" w:rsidP="00944F04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0B32A026" w14:textId="4067D8B6" w:rsidR="003A6440" w:rsidRDefault="003A6440" w:rsidP="00944F04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6AF1A1EB" w14:textId="7DA524DF" w:rsidR="003A6440" w:rsidRDefault="003A6440" w:rsidP="00944F04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43846D75" w14:textId="77777777" w:rsidR="003A6440" w:rsidRPr="00831352" w:rsidRDefault="003A6440" w:rsidP="00944F04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5D72C59F" w14:textId="78ACBD81" w:rsidR="00D302B8" w:rsidRPr="00831352" w:rsidRDefault="00D302B8" w:rsidP="004A4118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</w:tc>
      </w:tr>
      <w:tr w:rsidR="00377526" w:rsidRPr="0083135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0678246" w14:textId="29C8557F" w:rsidR="008F1CA2" w:rsidRDefault="00377526" w:rsidP="00944F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Activities to be carried out</w:t>
            </w:r>
            <w:r w:rsidR="00D302B8" w:rsidRPr="00831352">
              <w:rPr>
                <w:rFonts w:ascii="Verdana" w:hAnsi="Verdana" w:cs="Calibri"/>
                <w:b/>
                <w:sz w:val="16"/>
                <w:lang w:val="en-GB"/>
              </w:rPr>
              <w:t>:</w:t>
            </w:r>
          </w:p>
          <w:p w14:paraId="2CD25093" w14:textId="77777777" w:rsidR="00377526" w:rsidRDefault="00377526" w:rsidP="003A6440">
            <w:pPr>
              <w:spacing w:before="240" w:after="120"/>
              <w:rPr>
                <w:rFonts w:ascii="Verdana" w:hAnsi="Verdana" w:cs="Calibri"/>
                <w:b/>
                <w:sz w:val="16"/>
              </w:rPr>
            </w:pPr>
          </w:p>
          <w:p w14:paraId="1F655404" w14:textId="77777777" w:rsidR="003A6440" w:rsidRDefault="003A6440" w:rsidP="003A6440">
            <w:pPr>
              <w:spacing w:before="240" w:after="120"/>
              <w:rPr>
                <w:rFonts w:ascii="Verdana" w:hAnsi="Verdana" w:cs="Calibri"/>
                <w:b/>
                <w:sz w:val="16"/>
              </w:rPr>
            </w:pPr>
          </w:p>
          <w:p w14:paraId="46411E2F" w14:textId="45BF8C3E" w:rsidR="003A6440" w:rsidRDefault="003A6440" w:rsidP="003A6440">
            <w:pPr>
              <w:spacing w:before="240" w:after="120"/>
              <w:rPr>
                <w:rFonts w:ascii="Verdana" w:hAnsi="Verdana" w:cs="Calibri"/>
                <w:b/>
                <w:sz w:val="16"/>
              </w:rPr>
            </w:pPr>
          </w:p>
          <w:p w14:paraId="6073F6D8" w14:textId="77777777" w:rsidR="003A6440" w:rsidRDefault="003A6440" w:rsidP="003A6440">
            <w:pPr>
              <w:spacing w:before="240" w:after="120"/>
              <w:rPr>
                <w:rFonts w:ascii="Verdana" w:hAnsi="Verdana" w:cs="Calibri"/>
                <w:b/>
                <w:sz w:val="16"/>
              </w:rPr>
            </w:pPr>
          </w:p>
          <w:p w14:paraId="5D72C5A1" w14:textId="5E8F9B2E" w:rsidR="003A6440" w:rsidRPr="003A6440" w:rsidRDefault="003A6440" w:rsidP="003A6440">
            <w:pPr>
              <w:spacing w:before="240" w:after="120"/>
              <w:rPr>
                <w:rFonts w:ascii="Verdana" w:hAnsi="Verdana" w:cs="Calibri"/>
                <w:b/>
                <w:sz w:val="16"/>
              </w:rPr>
            </w:pPr>
          </w:p>
        </w:tc>
      </w:tr>
      <w:tr w:rsidR="00377526" w:rsidRPr="0083135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Pr="0083135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Expected outcomes and impact</w:t>
            </w:r>
            <w:r w:rsidR="00D97FE7"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 </w:t>
            </w:r>
            <w:r w:rsidR="00DD35B7" w:rsidRPr="00831352">
              <w:rPr>
                <w:rFonts w:ascii="Verdana" w:hAnsi="Verdana" w:cs="Calibri"/>
                <w:b/>
                <w:sz w:val="16"/>
                <w:lang w:val="is-IS"/>
              </w:rPr>
              <w:t>(e.g. on the professional development of the staff member and on both institutions</w:t>
            </w:r>
            <w:r w:rsidR="00404952" w:rsidRPr="00831352">
              <w:rPr>
                <w:rFonts w:ascii="Verdana" w:hAnsi="Verdana" w:cs="Calibri"/>
                <w:b/>
                <w:sz w:val="16"/>
                <w:lang w:val="is-IS"/>
              </w:rPr>
              <w:t>)</w:t>
            </w: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:</w:t>
            </w:r>
          </w:p>
          <w:p w14:paraId="4DFF5994" w14:textId="77777777" w:rsidR="008F1CA2" w:rsidRPr="0083135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58BC274C" w14:textId="77777777" w:rsidR="00D302B8" w:rsidRDefault="00D302B8" w:rsidP="004A4118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61858072" w14:textId="77777777" w:rsidR="003A6440" w:rsidRDefault="003A6440" w:rsidP="004A4118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6E838EA4" w14:textId="77777777" w:rsidR="003A6440" w:rsidRDefault="003A6440" w:rsidP="004A4118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  <w:p w14:paraId="5D72C5A3" w14:textId="663DDE3C" w:rsidR="003A6440" w:rsidRPr="00831352" w:rsidRDefault="003A6440" w:rsidP="004A4118">
            <w:pPr>
              <w:spacing w:before="240" w:after="120"/>
              <w:rPr>
                <w:rFonts w:ascii="Verdana" w:hAnsi="Verdana" w:cs="Calibri"/>
                <w:b/>
                <w:sz w:val="16"/>
                <w:lang w:val="en-GB"/>
              </w:rPr>
            </w:pPr>
          </w:p>
        </w:tc>
      </w:tr>
    </w:tbl>
    <w:p w14:paraId="5D72C5A5" w14:textId="77777777" w:rsidR="00377526" w:rsidRPr="00831352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16"/>
          <w:lang w:val="en-GB"/>
        </w:rPr>
      </w:pPr>
    </w:p>
    <w:p w14:paraId="5D72C5A6" w14:textId="77777777" w:rsidR="00377526" w:rsidRPr="00831352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16"/>
          <w:lang w:val="en-GB"/>
        </w:rPr>
      </w:pPr>
      <w:r w:rsidRPr="00831352">
        <w:rPr>
          <w:rFonts w:ascii="Verdana" w:hAnsi="Verdana" w:cs="Calibri"/>
          <w:b/>
          <w:color w:val="002060"/>
          <w:sz w:val="16"/>
          <w:lang w:val="en-GB"/>
        </w:rPr>
        <w:t>II. COMMITMENT OF THE THREE PARTIES</w:t>
      </w:r>
    </w:p>
    <w:p w14:paraId="4B0101A3" w14:textId="1F0649D9" w:rsidR="008F1CA2" w:rsidRPr="00831352" w:rsidRDefault="008F1CA2" w:rsidP="008F1CA2">
      <w:pPr>
        <w:spacing w:after="120"/>
        <w:rPr>
          <w:rFonts w:ascii="Verdana" w:hAnsi="Verdana" w:cs="Calibri"/>
          <w:sz w:val="12"/>
          <w:szCs w:val="16"/>
          <w:lang w:val="en-GB"/>
        </w:rPr>
      </w:pPr>
      <w:r w:rsidRPr="00831352">
        <w:rPr>
          <w:rFonts w:ascii="Verdana" w:hAnsi="Verdana" w:cs="Calibri"/>
          <w:sz w:val="12"/>
          <w:szCs w:val="16"/>
          <w:lang w:val="en-GB"/>
        </w:rPr>
        <w:t>By signing</w:t>
      </w:r>
      <w:r w:rsidRPr="00831352">
        <w:rPr>
          <w:rStyle w:val="Refdenotaalfinal"/>
          <w:rFonts w:ascii="Verdana" w:hAnsi="Verdana" w:cs="Calibri"/>
          <w:b/>
          <w:sz w:val="12"/>
          <w:szCs w:val="16"/>
          <w:lang w:val="en-GB"/>
        </w:rPr>
        <w:endnoteReference w:id="6"/>
      </w:r>
      <w:r w:rsidRPr="00831352">
        <w:rPr>
          <w:rFonts w:ascii="Verdana" w:hAnsi="Verdana" w:cs="Calibri"/>
          <w:sz w:val="12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31352" w:rsidRDefault="008F1CA2" w:rsidP="008F1CA2">
      <w:pPr>
        <w:spacing w:after="120"/>
        <w:rPr>
          <w:rFonts w:ascii="Verdana" w:hAnsi="Verdana" w:cs="Calibri"/>
          <w:sz w:val="12"/>
          <w:szCs w:val="16"/>
          <w:lang w:val="en-GB"/>
        </w:rPr>
      </w:pPr>
      <w:r w:rsidRPr="00831352">
        <w:rPr>
          <w:rFonts w:ascii="Verdana" w:hAnsi="Verdana" w:cs="Calibri"/>
          <w:sz w:val="12"/>
          <w:szCs w:val="16"/>
          <w:lang w:val="en-GB"/>
        </w:rPr>
        <w:t>The sending higher education institution</w:t>
      </w:r>
      <w:r w:rsidRPr="00831352">
        <w:rPr>
          <w:rFonts w:ascii="Verdana" w:hAnsi="Verdana" w:cs="Calibri"/>
          <w:sz w:val="12"/>
          <w:szCs w:val="16"/>
          <w:lang w:val="is-IS"/>
        </w:rPr>
        <w:t xml:space="preserve"> supports the staff mobility as part of its modernisation and internationalisation strategy </w:t>
      </w:r>
      <w:r w:rsidRPr="00831352">
        <w:rPr>
          <w:rFonts w:ascii="Verdana" w:hAnsi="Verdana" w:cs="Calibri"/>
          <w:sz w:val="12"/>
          <w:szCs w:val="16"/>
          <w:lang w:val="en-GB"/>
        </w:rPr>
        <w:t xml:space="preserve">and will recognise it as a component in </w:t>
      </w:r>
      <w:r w:rsidR="00DD35B7" w:rsidRPr="00831352">
        <w:rPr>
          <w:rFonts w:ascii="Verdana" w:hAnsi="Verdana" w:cs="Calibri"/>
          <w:sz w:val="12"/>
          <w:szCs w:val="16"/>
          <w:lang w:val="en-GB"/>
        </w:rPr>
        <w:t xml:space="preserve">any </w:t>
      </w:r>
      <w:r w:rsidRPr="00831352">
        <w:rPr>
          <w:rFonts w:ascii="Verdana" w:hAnsi="Verdana" w:cs="Calibri"/>
          <w:sz w:val="12"/>
          <w:szCs w:val="16"/>
          <w:lang w:val="en-GB"/>
        </w:rPr>
        <w:t>evaluation or assessment of the staff member.</w:t>
      </w:r>
    </w:p>
    <w:p w14:paraId="5E68B8C0" w14:textId="77777777" w:rsidR="008F1CA2" w:rsidRPr="00831352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2"/>
          <w:szCs w:val="16"/>
          <w:lang w:val="en-GB"/>
        </w:rPr>
      </w:pPr>
      <w:r w:rsidRPr="00831352">
        <w:rPr>
          <w:rFonts w:ascii="Verdana" w:hAnsi="Verdana" w:cs="Calibri"/>
          <w:sz w:val="12"/>
          <w:szCs w:val="16"/>
          <w:lang w:val="is-IS"/>
        </w:rPr>
        <w:t xml:space="preserve">The staff member will share his/her </w:t>
      </w:r>
      <w:r w:rsidRPr="00831352">
        <w:rPr>
          <w:rFonts w:ascii="Verdana" w:hAnsi="Verdana" w:cs="Verdana"/>
          <w:sz w:val="12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31352">
        <w:rPr>
          <w:rFonts w:ascii="Calibri" w:hAnsi="Calibri"/>
          <w:color w:val="0000FF"/>
          <w:sz w:val="12"/>
          <w:szCs w:val="16"/>
          <w:lang w:val="en-GB"/>
        </w:rPr>
        <w:t xml:space="preserve"> </w:t>
      </w:r>
    </w:p>
    <w:p w14:paraId="72848DD7" w14:textId="3AC3E5D1" w:rsidR="008F1CA2" w:rsidRPr="00831352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2"/>
          <w:szCs w:val="16"/>
          <w:lang w:val="en-GB"/>
        </w:rPr>
      </w:pPr>
      <w:r w:rsidRPr="00831352">
        <w:rPr>
          <w:rFonts w:ascii="Verdana" w:hAnsi="Verdana" w:cs="Calibri"/>
          <w:sz w:val="12"/>
          <w:szCs w:val="16"/>
          <w:lang w:val="en-GB"/>
        </w:rPr>
        <w:t xml:space="preserve">The staff member and the </w:t>
      </w:r>
      <w:r w:rsidR="006C040A" w:rsidRPr="00831352">
        <w:rPr>
          <w:rFonts w:ascii="Verdana" w:hAnsi="Verdana" w:cs="Calibri"/>
          <w:sz w:val="12"/>
          <w:szCs w:val="16"/>
          <w:lang w:val="en-GB"/>
        </w:rPr>
        <w:t xml:space="preserve">beneficiary </w:t>
      </w:r>
      <w:r w:rsidRPr="00831352">
        <w:rPr>
          <w:rFonts w:ascii="Verdana" w:hAnsi="Verdana" w:cs="Calibri"/>
          <w:sz w:val="12"/>
          <w:szCs w:val="16"/>
          <w:lang w:val="en-GB"/>
        </w:rPr>
        <w:t>institution commit to the requirements set out in the grant agreement signed between them.</w:t>
      </w:r>
    </w:p>
    <w:p w14:paraId="0ED3C570" w14:textId="7A818BC9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2"/>
          <w:szCs w:val="16"/>
          <w:lang w:val="en-GB"/>
        </w:rPr>
      </w:pPr>
      <w:r w:rsidRPr="00831352">
        <w:rPr>
          <w:rFonts w:ascii="Verdana" w:hAnsi="Verdana" w:cs="Calibri"/>
          <w:sz w:val="12"/>
          <w:szCs w:val="16"/>
          <w:lang w:val="en-GB"/>
        </w:rPr>
        <w:t xml:space="preserve">The staff member and </w:t>
      </w:r>
      <w:r w:rsidR="003C59B7" w:rsidRPr="00831352">
        <w:rPr>
          <w:rFonts w:ascii="Verdana" w:hAnsi="Verdana" w:cs="Calibri"/>
          <w:sz w:val="12"/>
          <w:szCs w:val="16"/>
          <w:lang w:val="en-GB"/>
        </w:rPr>
        <w:t xml:space="preserve">the </w:t>
      </w:r>
      <w:r w:rsidRPr="00831352">
        <w:rPr>
          <w:rFonts w:ascii="Verdana" w:hAnsi="Verdana" w:cs="Calibri"/>
          <w:sz w:val="12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6DC9168" w14:textId="77777777" w:rsidR="00752E8C" w:rsidRPr="00831352" w:rsidRDefault="00752E8C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2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3135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31352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The staff member</w:t>
            </w:r>
          </w:p>
          <w:p w14:paraId="0EA516C1" w14:textId="77777777" w:rsidR="00F550D9" w:rsidRPr="00831352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sz w:val="16"/>
                <w:lang w:val="en-GB"/>
              </w:rPr>
              <w:t>Name:</w:t>
            </w:r>
          </w:p>
          <w:p w14:paraId="339A1DC5" w14:textId="77777777" w:rsidR="00CB6667" w:rsidRPr="00831352" w:rsidRDefault="00CB6667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3A74D35A" w14:textId="015FC72B" w:rsidR="00CB6667" w:rsidRDefault="00CB6667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5268714B" w14:textId="004FD817" w:rsidR="00944F04" w:rsidRDefault="00944F0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12219F08" w14:textId="77777777" w:rsidR="00944F04" w:rsidRPr="00831352" w:rsidRDefault="00944F0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3CB6EC72" w14:textId="77777777" w:rsidR="00CB6667" w:rsidRPr="00831352" w:rsidRDefault="00CB6667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6E66ABAC" w14:textId="77777777" w:rsidR="00F550D9" w:rsidRPr="00831352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sz w:val="16"/>
                <w:lang w:val="en-GB"/>
              </w:rPr>
              <w:t>Signature:</w:t>
            </w:r>
            <w:r w:rsidRPr="00831352">
              <w:rPr>
                <w:rStyle w:val="Refdenotaalpie"/>
                <w:rFonts w:ascii="Verdana" w:hAnsi="Verdana" w:cs="Calibri"/>
                <w:b/>
                <w:sz w:val="16"/>
                <w:lang w:val="en-GB"/>
              </w:rPr>
              <w:t xml:space="preserve"> 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  <w:t>Date: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</w:r>
          </w:p>
        </w:tc>
      </w:tr>
    </w:tbl>
    <w:p w14:paraId="491D86E0" w14:textId="77777777" w:rsidR="00F550D9" w:rsidRPr="00831352" w:rsidRDefault="00F550D9" w:rsidP="00F550D9">
      <w:pPr>
        <w:spacing w:after="0"/>
        <w:rPr>
          <w:rFonts w:ascii="Verdana" w:hAnsi="Verdana" w:cs="Calibri"/>
          <w:sz w:val="12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31352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831352" w:rsidRDefault="00F550D9" w:rsidP="00772741">
            <w:pPr>
              <w:spacing w:before="120" w:after="120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The sending institution</w:t>
            </w:r>
            <w:r w:rsidR="00842285" w:rsidRPr="00831352">
              <w:rPr>
                <w:rFonts w:ascii="Verdana" w:hAnsi="Verdana" w:cs="Calibri"/>
                <w:b/>
                <w:sz w:val="16"/>
                <w:lang w:val="en-GB"/>
              </w:rPr>
              <w:t xml:space="preserve"> </w:t>
            </w:r>
          </w:p>
          <w:p w14:paraId="1003C138" w14:textId="65F58011" w:rsidR="00F550D9" w:rsidRPr="00831352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sz w:val="16"/>
                <w:lang w:val="en-GB"/>
              </w:rPr>
              <w:t>Name of the responsible person:</w:t>
            </w:r>
            <w:r w:rsidR="00752E8C">
              <w:rPr>
                <w:rFonts w:ascii="Verdana" w:hAnsi="Verdana" w:cs="Calibri"/>
                <w:sz w:val="16"/>
                <w:lang w:val="en-GB"/>
              </w:rPr>
              <w:t xml:space="preserve"> Roberto Baelo Álvarez, Vice-Rector for Internationalisation</w:t>
            </w:r>
          </w:p>
          <w:p w14:paraId="2EDCF3CC" w14:textId="58DEEA67" w:rsidR="00CB6667" w:rsidRDefault="00CB666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7AD34F3A" w14:textId="6FA02B88" w:rsidR="00944F04" w:rsidRDefault="00944F0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6EB30208" w14:textId="77777777" w:rsidR="00944F04" w:rsidRPr="00831352" w:rsidRDefault="00944F0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5099B8E4" w14:textId="77777777" w:rsidR="00CB6667" w:rsidRPr="00831352" w:rsidRDefault="00CB666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6D819340" w14:textId="77777777" w:rsidR="00CB6667" w:rsidRPr="00831352" w:rsidRDefault="00CB666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7B184A19" w14:textId="77777777" w:rsidR="00F550D9" w:rsidRPr="00831352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sz w:val="16"/>
                <w:lang w:val="en-GB"/>
              </w:rPr>
              <w:t xml:space="preserve">Signature: 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  <w:t xml:space="preserve">Date: 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</w:r>
          </w:p>
        </w:tc>
      </w:tr>
    </w:tbl>
    <w:p w14:paraId="33A088B5" w14:textId="77777777" w:rsidR="00F550D9" w:rsidRPr="00831352" w:rsidRDefault="00F550D9" w:rsidP="00F550D9">
      <w:pPr>
        <w:spacing w:after="0"/>
        <w:rPr>
          <w:rFonts w:ascii="Verdana" w:hAnsi="Verdana" w:cs="Calibri"/>
          <w:sz w:val="12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31352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831352" w:rsidRDefault="00F550D9" w:rsidP="00772741">
            <w:pPr>
              <w:spacing w:before="120" w:after="120"/>
              <w:rPr>
                <w:rFonts w:ascii="Verdana" w:hAnsi="Verdana" w:cs="Calibri"/>
                <w:b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b/>
                <w:sz w:val="16"/>
                <w:lang w:val="en-GB"/>
              </w:rPr>
              <w:t>The receiving institution</w:t>
            </w:r>
            <w:r w:rsidR="004112B5" w:rsidRPr="00831352">
              <w:rPr>
                <w:rFonts w:ascii="Verdana" w:hAnsi="Verdana" w:cs="Calibri"/>
                <w:b/>
                <w:sz w:val="16"/>
                <w:lang w:val="en-GB"/>
              </w:rPr>
              <w:t>/enterprise</w:t>
            </w:r>
          </w:p>
          <w:p w14:paraId="6A09B8CE" w14:textId="77777777" w:rsidR="00F550D9" w:rsidRPr="00831352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sz w:val="16"/>
                <w:lang w:val="en-GB"/>
              </w:rPr>
              <w:t>Name of the responsible person:</w:t>
            </w:r>
          </w:p>
          <w:p w14:paraId="1EFAFCA8" w14:textId="77777777" w:rsidR="00CB6667" w:rsidRPr="00831352" w:rsidRDefault="00CB666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1DBB7CFE" w14:textId="77777777" w:rsidR="00CB6667" w:rsidRPr="00831352" w:rsidRDefault="00CB666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3456D6C0" w14:textId="4C933539" w:rsidR="00CB6667" w:rsidRDefault="00CB666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466DB9DA" w14:textId="4545159C" w:rsidR="00944F04" w:rsidRDefault="00944F0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065AEE3F" w14:textId="77777777" w:rsidR="00944F04" w:rsidRPr="00831352" w:rsidRDefault="00944F0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1203B6BE" w14:textId="77777777" w:rsidR="00F550D9" w:rsidRPr="00831352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16"/>
                <w:lang w:val="en-GB"/>
              </w:rPr>
            </w:pPr>
            <w:r w:rsidRPr="00831352">
              <w:rPr>
                <w:rFonts w:ascii="Verdana" w:hAnsi="Verdana" w:cs="Calibri"/>
                <w:sz w:val="16"/>
                <w:lang w:val="en-GB"/>
              </w:rPr>
              <w:t xml:space="preserve">Signature: 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  <w:t>Date:</w:t>
            </w:r>
            <w:r w:rsidRPr="00831352">
              <w:rPr>
                <w:rFonts w:ascii="Verdana" w:hAnsi="Verdana" w:cs="Calibri"/>
                <w:sz w:val="16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EFEC" w14:textId="77777777" w:rsidR="009F4BC2" w:rsidRDefault="009F4BC2">
      <w:r>
        <w:separator/>
      </w:r>
    </w:p>
  </w:endnote>
  <w:endnote w:type="continuationSeparator" w:id="0">
    <w:p w14:paraId="6ABBC0AA" w14:textId="77777777" w:rsidR="009F4BC2" w:rsidRDefault="009F4BC2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62DF4DF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9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1AB" w14:textId="77777777" w:rsidR="009F4BC2" w:rsidRDefault="009F4BC2">
      <w:r>
        <w:separator/>
      </w:r>
    </w:p>
  </w:footnote>
  <w:footnote w:type="continuationSeparator" w:id="0">
    <w:p w14:paraId="024AB94F" w14:textId="77777777" w:rsidR="009F4BC2" w:rsidRDefault="009F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F0A5B"/>
    <w:multiLevelType w:val="hybridMultilevel"/>
    <w:tmpl w:val="E6642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21"/>
  </w:num>
  <w:num w:numId="6">
    <w:abstractNumId w:val="28"/>
  </w:num>
  <w:num w:numId="7">
    <w:abstractNumId w:val="44"/>
  </w:num>
  <w:num w:numId="8">
    <w:abstractNumId w:val="45"/>
  </w:num>
  <w:num w:numId="9">
    <w:abstractNumId w:val="26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20"/>
  </w:num>
  <w:num w:numId="15">
    <w:abstractNumId w:val="27"/>
  </w:num>
  <w:num w:numId="16">
    <w:abstractNumId w:val="16"/>
  </w:num>
  <w:num w:numId="17">
    <w:abstractNumId w:val="22"/>
  </w:num>
  <w:num w:numId="18">
    <w:abstractNumId w:val="46"/>
  </w:num>
  <w:num w:numId="19">
    <w:abstractNumId w:val="35"/>
  </w:num>
  <w:num w:numId="20">
    <w:abstractNumId w:val="18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1"/>
  </w:num>
  <w:num w:numId="29">
    <w:abstractNumId w:val="40"/>
  </w:num>
  <w:num w:numId="30">
    <w:abstractNumId w:val="36"/>
  </w:num>
  <w:num w:numId="31">
    <w:abstractNumId w:val="24"/>
  </w:num>
  <w:num w:numId="32">
    <w:abstractNumId w:val="13"/>
  </w:num>
  <w:num w:numId="33">
    <w:abstractNumId w:val="38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3"/>
  </w:num>
  <w:num w:numId="46">
    <w:abstractNumId w:val="10"/>
  </w:num>
  <w:num w:numId="47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440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3C2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6BCB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E8C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59F9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352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721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4F04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6DFB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4BC2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D5F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07D7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28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2D0D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6667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838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566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5DD6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30E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E95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03E0763-FFAC-4FEC-B373-CC58662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pie.es/doc/educacion-superior/guia_nnee_2020_1007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847F0-8D14-42B6-82E4-2833EF34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479</Words>
  <Characters>2635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Usuario</cp:lastModifiedBy>
  <cp:revision>4</cp:revision>
  <cp:lastPrinted>2013-11-06T08:46:00Z</cp:lastPrinted>
  <dcterms:created xsi:type="dcterms:W3CDTF">2022-03-04T09:30:00Z</dcterms:created>
  <dcterms:modified xsi:type="dcterms:W3CDTF">2022-03-04T09:36:00Z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