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46F94" w14:textId="14D38A33" w:rsidR="00D15667" w:rsidRPr="00027CC6" w:rsidRDefault="007D5B5B" w:rsidP="00E82796">
      <w:pPr>
        <w:pStyle w:val="Ttulo1"/>
        <w:ind w:left="0"/>
        <w:rPr>
          <w:color w:val="1F497D" w:themeColor="text2"/>
          <w:sz w:val="32"/>
          <w:szCs w:val="32"/>
        </w:rPr>
      </w:pPr>
      <w:r w:rsidRPr="00027CC6">
        <w:rPr>
          <w:color w:val="1F497D" w:themeColor="text2"/>
          <w:sz w:val="32"/>
          <w:szCs w:val="32"/>
        </w:rPr>
        <w:t>Convocatoria de estancia</w:t>
      </w:r>
      <w:r w:rsidR="00F720BA" w:rsidRPr="00027CC6">
        <w:rPr>
          <w:color w:val="1F497D" w:themeColor="text2"/>
          <w:sz w:val="32"/>
          <w:szCs w:val="32"/>
        </w:rPr>
        <w:t xml:space="preserve"> de colaboración</w:t>
      </w:r>
      <w:r w:rsidRPr="00027CC6">
        <w:rPr>
          <w:color w:val="1F497D" w:themeColor="text2"/>
          <w:sz w:val="32"/>
          <w:szCs w:val="32"/>
        </w:rPr>
        <w:t xml:space="preserve"> para la Movilidad Internacional</w:t>
      </w:r>
      <w:r w:rsidR="00B35798">
        <w:rPr>
          <w:color w:val="1F497D" w:themeColor="text2"/>
          <w:sz w:val="32"/>
          <w:szCs w:val="32"/>
        </w:rPr>
        <w:t xml:space="preserve"> </w:t>
      </w:r>
      <w:r w:rsidR="00F6258C">
        <w:rPr>
          <w:color w:val="1F497D" w:themeColor="text2"/>
          <w:sz w:val="32"/>
          <w:szCs w:val="32"/>
        </w:rPr>
        <w:t>Facultad de CC. Biológicas y Ambientales</w:t>
      </w:r>
    </w:p>
    <w:p w14:paraId="321A6C94" w14:textId="77777777" w:rsidR="00152779" w:rsidRPr="00027CC6" w:rsidRDefault="00152779" w:rsidP="00E82796">
      <w:pPr>
        <w:jc w:val="both"/>
      </w:pPr>
    </w:p>
    <w:p w14:paraId="098637B5" w14:textId="56B7BC30" w:rsidR="00060A6F" w:rsidRPr="00027CC6" w:rsidRDefault="003E4358" w:rsidP="00E82796">
      <w:pPr>
        <w:pStyle w:val="Ttulo4"/>
        <w:ind w:left="0"/>
        <w:jc w:val="center"/>
        <w:rPr>
          <w:rFonts w:cs="Times New Roman"/>
          <w:color w:val="1F497D" w:themeColor="text2"/>
        </w:rPr>
      </w:pPr>
      <w:r w:rsidRPr="00027CC6">
        <w:rPr>
          <w:rFonts w:cs="Times New Roman"/>
          <w:color w:val="1F497D" w:themeColor="text2"/>
        </w:rPr>
        <w:t>Curso 201</w:t>
      </w:r>
      <w:r w:rsidR="00AB0587" w:rsidRPr="00027CC6">
        <w:rPr>
          <w:rFonts w:cs="Times New Roman"/>
          <w:color w:val="1F497D" w:themeColor="text2"/>
        </w:rPr>
        <w:t>9</w:t>
      </w:r>
      <w:r w:rsidRPr="00027CC6">
        <w:rPr>
          <w:rFonts w:cs="Times New Roman"/>
          <w:color w:val="1F497D" w:themeColor="text2"/>
        </w:rPr>
        <w:t>/20</w:t>
      </w:r>
      <w:r w:rsidR="00AB0587" w:rsidRPr="00027CC6">
        <w:rPr>
          <w:rFonts w:cs="Times New Roman"/>
          <w:color w:val="1F497D" w:themeColor="text2"/>
        </w:rPr>
        <w:t>20</w:t>
      </w:r>
    </w:p>
    <w:p w14:paraId="17AFC77F" w14:textId="77777777" w:rsidR="00E52743" w:rsidRPr="00027CC6" w:rsidRDefault="00E52743" w:rsidP="00E82796">
      <w:pPr>
        <w:pStyle w:val="Textoindependiente"/>
        <w:kinsoku w:val="0"/>
        <w:overflowPunct w:val="0"/>
        <w:jc w:val="both"/>
        <w:rPr>
          <w:rFonts w:cs="Times New Roman"/>
          <w:sz w:val="20"/>
          <w:szCs w:val="20"/>
          <w:lang w:val="es-ES_tradnl"/>
        </w:rPr>
      </w:pPr>
    </w:p>
    <w:p w14:paraId="4D851526" w14:textId="6F265AAB" w:rsidR="00E52743" w:rsidRPr="00027CC6" w:rsidRDefault="00A41F71" w:rsidP="00E82796">
      <w:pPr>
        <w:pStyle w:val="Ttulo3"/>
        <w:numPr>
          <w:ilvl w:val="0"/>
          <w:numId w:val="37"/>
        </w:numPr>
        <w:ind w:left="0" w:firstLine="0"/>
        <w:rPr>
          <w:color w:val="17365D" w:themeColor="text2" w:themeShade="BF"/>
          <w:lang w:val="es-ES_tradnl"/>
        </w:rPr>
      </w:pPr>
      <w:r w:rsidRPr="00027CC6">
        <w:rPr>
          <w:color w:val="17365D" w:themeColor="text2" w:themeShade="BF"/>
          <w:lang w:val="es-ES_tradnl"/>
        </w:rPr>
        <w:t>Objeto de la estancia</w:t>
      </w:r>
    </w:p>
    <w:p w14:paraId="19EC8AF8" w14:textId="77777777" w:rsidR="00AB0587" w:rsidRPr="00027CC6" w:rsidRDefault="00AB0587" w:rsidP="00E82796">
      <w:pPr>
        <w:pStyle w:val="Textoindependiente"/>
        <w:kinsoku w:val="0"/>
        <w:overflowPunct w:val="0"/>
        <w:jc w:val="both"/>
        <w:rPr>
          <w:rFonts w:cs="Times New Roman"/>
          <w:sz w:val="20"/>
          <w:szCs w:val="20"/>
          <w:lang w:val="es-ES_tradnl"/>
        </w:rPr>
      </w:pPr>
    </w:p>
    <w:p w14:paraId="24127C31" w14:textId="7B7A84B6" w:rsidR="00AB0587" w:rsidRPr="00027CC6" w:rsidRDefault="00AB0587"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 xml:space="preserve">Colaborar con </w:t>
      </w:r>
      <w:r w:rsidR="00F6258C">
        <w:rPr>
          <w:rFonts w:cs="Times New Roman"/>
          <w:sz w:val="20"/>
          <w:szCs w:val="20"/>
          <w:lang w:val="es-ES_tradnl"/>
        </w:rPr>
        <w:t>la Facultad de CC. Biológicas y Ambientales</w:t>
      </w:r>
      <w:r w:rsidRPr="00027CC6">
        <w:rPr>
          <w:rFonts w:cs="Times New Roman"/>
          <w:sz w:val="20"/>
          <w:szCs w:val="20"/>
          <w:lang w:val="es-ES_tradnl"/>
        </w:rPr>
        <w:t>, bajo la dirección del Vicerrectorado de Relaciones Internacionales, en la promoción de los programas de movilidad de e</w:t>
      </w:r>
      <w:r w:rsidR="00B35798">
        <w:rPr>
          <w:rFonts w:cs="Times New Roman"/>
          <w:sz w:val="20"/>
          <w:szCs w:val="20"/>
          <w:lang w:val="es-ES_tradnl"/>
        </w:rPr>
        <w:t>studiantes y personal de la ULE de los grados que se imparten en dich</w:t>
      </w:r>
      <w:r w:rsidR="00F6258C">
        <w:rPr>
          <w:rFonts w:cs="Times New Roman"/>
          <w:sz w:val="20"/>
          <w:szCs w:val="20"/>
          <w:lang w:val="es-ES_tradnl"/>
        </w:rPr>
        <w:t>a</w:t>
      </w:r>
      <w:r w:rsidR="00B35798">
        <w:rPr>
          <w:rFonts w:cs="Times New Roman"/>
          <w:sz w:val="20"/>
          <w:szCs w:val="20"/>
          <w:lang w:val="es-ES_tradnl"/>
        </w:rPr>
        <w:t xml:space="preserve"> </w:t>
      </w:r>
      <w:r w:rsidR="00F6258C">
        <w:rPr>
          <w:rFonts w:cs="Times New Roman"/>
          <w:sz w:val="20"/>
          <w:szCs w:val="20"/>
          <w:lang w:val="es-ES_tradnl"/>
        </w:rPr>
        <w:t>facultad</w:t>
      </w:r>
      <w:r w:rsidR="00B35798">
        <w:rPr>
          <w:rFonts w:cs="Times New Roman"/>
          <w:sz w:val="20"/>
          <w:szCs w:val="20"/>
          <w:lang w:val="es-ES_tradnl"/>
        </w:rPr>
        <w:t>.</w:t>
      </w:r>
    </w:p>
    <w:p w14:paraId="7AA7E5EE" w14:textId="77777777" w:rsidR="00E52743" w:rsidRPr="00027CC6" w:rsidRDefault="00E52743" w:rsidP="00E82796">
      <w:pPr>
        <w:pStyle w:val="Textoindependiente"/>
        <w:kinsoku w:val="0"/>
        <w:overflowPunct w:val="0"/>
        <w:jc w:val="both"/>
        <w:rPr>
          <w:rFonts w:cs="Times New Roman"/>
          <w:sz w:val="20"/>
          <w:szCs w:val="20"/>
          <w:lang w:val="es-ES_tradnl"/>
        </w:rPr>
      </w:pPr>
    </w:p>
    <w:p w14:paraId="162CCC02" w14:textId="250A2986" w:rsidR="00E52743" w:rsidRDefault="00A41F71" w:rsidP="00E82796">
      <w:pPr>
        <w:pStyle w:val="Ttulo3"/>
        <w:numPr>
          <w:ilvl w:val="0"/>
          <w:numId w:val="37"/>
        </w:numPr>
        <w:ind w:left="0" w:firstLine="0"/>
        <w:rPr>
          <w:color w:val="17365D" w:themeColor="text2" w:themeShade="BF"/>
          <w:lang w:val="es-ES_tradnl"/>
        </w:rPr>
      </w:pPr>
      <w:r w:rsidRPr="00027CC6">
        <w:rPr>
          <w:color w:val="17365D" w:themeColor="text2" w:themeShade="BF"/>
          <w:lang w:val="es-ES_tradnl"/>
        </w:rPr>
        <w:t>D</w:t>
      </w:r>
      <w:r w:rsidR="00A92A41" w:rsidRPr="00027CC6">
        <w:rPr>
          <w:color w:val="17365D" w:themeColor="text2" w:themeShade="BF"/>
          <w:lang w:val="es-ES_tradnl"/>
        </w:rPr>
        <w:t>uración y dotació</w:t>
      </w:r>
      <w:r w:rsidRPr="00027CC6">
        <w:rPr>
          <w:color w:val="17365D" w:themeColor="text2" w:themeShade="BF"/>
          <w:lang w:val="es-ES_tradnl"/>
        </w:rPr>
        <w:t>n de la estancia</w:t>
      </w:r>
    </w:p>
    <w:p w14:paraId="11E7AFB5" w14:textId="77777777" w:rsidR="00386D5F" w:rsidRPr="00386D5F" w:rsidRDefault="00386D5F" w:rsidP="00386D5F">
      <w:pPr>
        <w:rPr>
          <w:lang w:val="es-ES_tradnl"/>
        </w:rPr>
      </w:pPr>
    </w:p>
    <w:p w14:paraId="4F9B159C" w14:textId="744DA950" w:rsidR="00E52743" w:rsidRDefault="00E52743"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 xml:space="preserve">Las estancias se desarrollarán entre el </w:t>
      </w:r>
      <w:r w:rsidR="00FC4B2F" w:rsidRPr="005227F0">
        <w:rPr>
          <w:rFonts w:cs="Times New Roman"/>
          <w:sz w:val="20"/>
          <w:szCs w:val="20"/>
          <w:lang w:val="es-ES_tradnl"/>
        </w:rPr>
        <w:t>10</w:t>
      </w:r>
      <w:r w:rsidR="00F6258C" w:rsidRPr="005227F0">
        <w:rPr>
          <w:rFonts w:cs="Times New Roman"/>
          <w:sz w:val="20"/>
          <w:szCs w:val="20"/>
          <w:lang w:val="es-ES_tradnl"/>
        </w:rPr>
        <w:t xml:space="preserve"> de febrero</w:t>
      </w:r>
      <w:r w:rsidR="00F6258C">
        <w:rPr>
          <w:rFonts w:cs="Times New Roman"/>
          <w:sz w:val="20"/>
          <w:szCs w:val="20"/>
          <w:lang w:val="es-ES_tradnl"/>
        </w:rPr>
        <w:t xml:space="preserve"> </w:t>
      </w:r>
      <w:r w:rsidRPr="00027CC6">
        <w:rPr>
          <w:rFonts w:cs="Times New Roman"/>
          <w:sz w:val="20"/>
          <w:szCs w:val="20"/>
          <w:lang w:val="es-ES_tradnl"/>
        </w:rPr>
        <w:t xml:space="preserve">y el </w:t>
      </w:r>
      <w:r w:rsidR="00F36C6E">
        <w:rPr>
          <w:rFonts w:cs="Times New Roman"/>
          <w:sz w:val="20"/>
          <w:szCs w:val="20"/>
          <w:lang w:val="es-ES_tradnl"/>
        </w:rPr>
        <w:t>15</w:t>
      </w:r>
      <w:r w:rsidRPr="00027CC6">
        <w:rPr>
          <w:rFonts w:cs="Times New Roman"/>
          <w:sz w:val="20"/>
          <w:szCs w:val="20"/>
          <w:lang w:val="es-ES_tradnl"/>
        </w:rPr>
        <w:t xml:space="preserve"> de ju</w:t>
      </w:r>
      <w:r w:rsidR="00F36C6E">
        <w:rPr>
          <w:rFonts w:cs="Times New Roman"/>
          <w:sz w:val="20"/>
          <w:szCs w:val="20"/>
          <w:lang w:val="es-ES_tradnl"/>
        </w:rPr>
        <w:t>l</w:t>
      </w:r>
      <w:r w:rsidRPr="00027CC6">
        <w:rPr>
          <w:rFonts w:cs="Times New Roman"/>
          <w:sz w:val="20"/>
          <w:szCs w:val="20"/>
          <w:lang w:val="es-ES_tradnl"/>
        </w:rPr>
        <w:t>io de 20</w:t>
      </w:r>
      <w:r w:rsidR="001C797B" w:rsidRPr="00027CC6">
        <w:rPr>
          <w:rFonts w:cs="Times New Roman"/>
          <w:sz w:val="20"/>
          <w:szCs w:val="20"/>
          <w:lang w:val="es-ES_tradnl"/>
        </w:rPr>
        <w:t>20,</w:t>
      </w:r>
      <w:r w:rsidRPr="00027CC6">
        <w:rPr>
          <w:rFonts w:cs="Times New Roman"/>
          <w:sz w:val="20"/>
          <w:szCs w:val="20"/>
          <w:lang w:val="es-ES_tradnl"/>
        </w:rPr>
        <w:t xml:space="preserve"> a razón de las horas semanales </w:t>
      </w:r>
      <w:r w:rsidR="00A46902" w:rsidRPr="00027CC6">
        <w:rPr>
          <w:rFonts w:cs="Times New Roman"/>
          <w:sz w:val="20"/>
          <w:szCs w:val="20"/>
          <w:lang w:val="es-ES_tradnl"/>
        </w:rPr>
        <w:t>y l</w:t>
      </w:r>
      <w:r w:rsidR="00D31ADF" w:rsidRPr="00027CC6">
        <w:rPr>
          <w:rFonts w:cs="Times New Roman"/>
          <w:sz w:val="20"/>
          <w:szCs w:val="20"/>
          <w:lang w:val="es-ES_tradnl"/>
        </w:rPr>
        <w:t xml:space="preserve">a dotación económica </w:t>
      </w:r>
      <w:r w:rsidR="00A46902" w:rsidRPr="00027CC6">
        <w:rPr>
          <w:rFonts w:cs="Times New Roman"/>
          <w:sz w:val="20"/>
          <w:szCs w:val="20"/>
          <w:lang w:val="es-ES_tradnl"/>
        </w:rPr>
        <w:t xml:space="preserve">que figuran en la siguiente tabla </w:t>
      </w:r>
      <w:r w:rsidR="00F812A7">
        <w:rPr>
          <w:rFonts w:cs="Times New Roman"/>
          <w:sz w:val="20"/>
          <w:szCs w:val="20"/>
          <w:lang w:val="es-ES_tradnl"/>
        </w:rPr>
        <w:t>(*):</w:t>
      </w:r>
    </w:p>
    <w:p w14:paraId="40C974E5" w14:textId="77777777" w:rsidR="00F812A7" w:rsidRPr="00027CC6" w:rsidRDefault="00F812A7" w:rsidP="00E82796">
      <w:pPr>
        <w:pStyle w:val="Textoindependiente"/>
        <w:kinsoku w:val="0"/>
        <w:overflowPunct w:val="0"/>
        <w:jc w:val="both"/>
        <w:rPr>
          <w:rFonts w:cs="Times New Roman"/>
          <w:sz w:val="20"/>
          <w:szCs w:val="20"/>
          <w:lang w:val="es-ES_tradnl"/>
        </w:rPr>
      </w:pPr>
    </w:p>
    <w:tbl>
      <w:tblPr>
        <w:tblStyle w:val="Tablaconcuadrcula"/>
        <w:tblW w:w="0" w:type="auto"/>
        <w:jc w:val="center"/>
        <w:tblLook w:val="04A0" w:firstRow="1" w:lastRow="0" w:firstColumn="1" w:lastColumn="0" w:noHBand="0" w:noVBand="1"/>
      </w:tblPr>
      <w:tblGrid>
        <w:gridCol w:w="4357"/>
        <w:gridCol w:w="1250"/>
        <w:gridCol w:w="1250"/>
      </w:tblGrid>
      <w:tr w:rsidR="00A46902" w:rsidRPr="00027CC6" w14:paraId="74DC4CE1" w14:textId="3B0B6396" w:rsidTr="005C791B">
        <w:trPr>
          <w:jc w:val="center"/>
        </w:trPr>
        <w:tc>
          <w:tcPr>
            <w:tcW w:w="4357" w:type="dxa"/>
            <w:vAlign w:val="center"/>
          </w:tcPr>
          <w:p w14:paraId="0107AF54" w14:textId="77777777" w:rsidR="00A46902" w:rsidRPr="00027CC6" w:rsidRDefault="00A46902" w:rsidP="00DF0127">
            <w:pPr>
              <w:pStyle w:val="Textoindependiente"/>
              <w:kinsoku w:val="0"/>
              <w:overflowPunct w:val="0"/>
              <w:jc w:val="center"/>
              <w:rPr>
                <w:rFonts w:cs="Times New Roman"/>
                <w:b/>
                <w:sz w:val="20"/>
                <w:szCs w:val="20"/>
                <w:lang w:val="es-ES_tradnl"/>
              </w:rPr>
            </w:pPr>
            <w:r w:rsidRPr="00027CC6">
              <w:rPr>
                <w:rFonts w:cs="Times New Roman"/>
                <w:b/>
                <w:sz w:val="20"/>
                <w:szCs w:val="20"/>
                <w:lang w:val="es-ES_tradnl"/>
              </w:rPr>
              <w:t>CENTRO</w:t>
            </w:r>
          </w:p>
        </w:tc>
        <w:tc>
          <w:tcPr>
            <w:tcW w:w="1250" w:type="dxa"/>
            <w:vAlign w:val="center"/>
          </w:tcPr>
          <w:p w14:paraId="1EDDD6C6" w14:textId="77777777" w:rsidR="00A46902" w:rsidRPr="00027CC6" w:rsidRDefault="00A46902" w:rsidP="00E82796">
            <w:pPr>
              <w:pStyle w:val="Textoindependiente"/>
              <w:kinsoku w:val="0"/>
              <w:overflowPunct w:val="0"/>
              <w:jc w:val="center"/>
              <w:rPr>
                <w:rFonts w:cs="Times New Roman"/>
                <w:b/>
                <w:sz w:val="20"/>
                <w:szCs w:val="20"/>
                <w:lang w:val="es-ES_tradnl"/>
              </w:rPr>
            </w:pPr>
            <w:r w:rsidRPr="00027CC6">
              <w:rPr>
                <w:rFonts w:cs="Times New Roman"/>
                <w:b/>
                <w:sz w:val="20"/>
                <w:szCs w:val="20"/>
                <w:lang w:val="es-ES_tradnl"/>
              </w:rPr>
              <w:t>HORAS SEMANALES</w:t>
            </w:r>
          </w:p>
        </w:tc>
        <w:tc>
          <w:tcPr>
            <w:tcW w:w="1250" w:type="dxa"/>
            <w:vAlign w:val="center"/>
          </w:tcPr>
          <w:p w14:paraId="3EF83C32" w14:textId="5D42B9CA" w:rsidR="00A46902" w:rsidRPr="00027CC6" w:rsidRDefault="00A46902" w:rsidP="00E82796">
            <w:pPr>
              <w:pStyle w:val="Textoindependiente"/>
              <w:kinsoku w:val="0"/>
              <w:overflowPunct w:val="0"/>
              <w:jc w:val="center"/>
              <w:rPr>
                <w:rFonts w:cs="Times New Roman"/>
                <w:b/>
                <w:sz w:val="20"/>
                <w:szCs w:val="20"/>
                <w:lang w:val="es-ES_tradnl"/>
              </w:rPr>
            </w:pPr>
            <w:r w:rsidRPr="00027CC6">
              <w:rPr>
                <w:rFonts w:cs="Times New Roman"/>
                <w:b/>
                <w:sz w:val="20"/>
                <w:szCs w:val="20"/>
                <w:lang w:val="es-ES_tradnl"/>
              </w:rPr>
              <w:t>DOTACIÓN ECONÓMICA</w:t>
            </w:r>
          </w:p>
        </w:tc>
      </w:tr>
      <w:tr w:rsidR="00A46902" w:rsidRPr="00027CC6" w14:paraId="7B12AB6B" w14:textId="542A27AC" w:rsidTr="005C791B">
        <w:trPr>
          <w:jc w:val="center"/>
        </w:trPr>
        <w:tc>
          <w:tcPr>
            <w:tcW w:w="4357" w:type="dxa"/>
            <w:vAlign w:val="center"/>
          </w:tcPr>
          <w:p w14:paraId="427E37D8" w14:textId="7D9BAAF8" w:rsidR="00A46902" w:rsidRPr="00027CC6" w:rsidRDefault="00F6258C" w:rsidP="00E82796">
            <w:pPr>
              <w:pStyle w:val="Textoindependiente"/>
              <w:kinsoku w:val="0"/>
              <w:overflowPunct w:val="0"/>
              <w:jc w:val="both"/>
              <w:rPr>
                <w:rFonts w:cs="Times New Roman"/>
                <w:sz w:val="20"/>
                <w:szCs w:val="20"/>
                <w:lang w:val="es-ES_tradnl"/>
              </w:rPr>
            </w:pPr>
            <w:r>
              <w:rPr>
                <w:rFonts w:cs="Times New Roman"/>
                <w:sz w:val="20"/>
                <w:szCs w:val="20"/>
                <w:lang w:val="es-ES_tradnl"/>
              </w:rPr>
              <w:t>FACULTAD DE CC. BIOLÓGICAS Y AMBIENTALES</w:t>
            </w:r>
          </w:p>
        </w:tc>
        <w:tc>
          <w:tcPr>
            <w:tcW w:w="1250" w:type="dxa"/>
            <w:vAlign w:val="center"/>
          </w:tcPr>
          <w:p w14:paraId="7F3126B7" w14:textId="7A85A667" w:rsidR="00A46902" w:rsidRPr="00027CC6" w:rsidRDefault="00FC4B2F" w:rsidP="00E82796">
            <w:pPr>
              <w:pStyle w:val="Textoindependiente"/>
              <w:kinsoku w:val="0"/>
              <w:overflowPunct w:val="0"/>
              <w:jc w:val="center"/>
              <w:rPr>
                <w:rFonts w:cs="Times New Roman"/>
                <w:sz w:val="20"/>
                <w:szCs w:val="20"/>
                <w:lang w:val="es-ES_tradnl"/>
              </w:rPr>
            </w:pPr>
            <w:r>
              <w:rPr>
                <w:rFonts w:cs="Times New Roman"/>
                <w:sz w:val="20"/>
                <w:szCs w:val="20"/>
                <w:lang w:val="es-ES_tradnl"/>
              </w:rPr>
              <w:t>3</w:t>
            </w:r>
          </w:p>
        </w:tc>
        <w:tc>
          <w:tcPr>
            <w:tcW w:w="1250" w:type="dxa"/>
            <w:vAlign w:val="center"/>
          </w:tcPr>
          <w:p w14:paraId="7040E5B2" w14:textId="794DB53E" w:rsidR="00A46902" w:rsidRPr="00027CC6" w:rsidRDefault="00B35798" w:rsidP="00E82796">
            <w:pPr>
              <w:pStyle w:val="Textoindependiente"/>
              <w:kinsoku w:val="0"/>
              <w:overflowPunct w:val="0"/>
              <w:jc w:val="center"/>
              <w:rPr>
                <w:rFonts w:cs="Times New Roman"/>
                <w:sz w:val="20"/>
                <w:szCs w:val="20"/>
                <w:lang w:val="es-ES_tradnl"/>
              </w:rPr>
            </w:pPr>
            <w:r w:rsidRPr="00027CC6">
              <w:rPr>
                <w:rFonts w:cs="Times New Roman"/>
                <w:sz w:val="20"/>
                <w:szCs w:val="20"/>
                <w:lang w:val="es-ES_tradnl"/>
              </w:rPr>
              <w:t>72€/mes</w:t>
            </w:r>
          </w:p>
        </w:tc>
      </w:tr>
    </w:tbl>
    <w:p w14:paraId="77CEEFD7" w14:textId="77777777" w:rsidR="00B35798" w:rsidRDefault="00B35798" w:rsidP="00E82796">
      <w:pPr>
        <w:pStyle w:val="Textoindependiente"/>
        <w:kinsoku w:val="0"/>
        <w:overflowPunct w:val="0"/>
        <w:jc w:val="both"/>
        <w:rPr>
          <w:rFonts w:cs="Times New Roman"/>
          <w:sz w:val="20"/>
          <w:szCs w:val="20"/>
          <w:lang w:val="es-ES_tradnl"/>
        </w:rPr>
      </w:pPr>
    </w:p>
    <w:p w14:paraId="24827EC3" w14:textId="1BB7DE11" w:rsidR="007D5B5B" w:rsidRDefault="00E52743"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 El pago, se realizará con cargo al presupuesto 18.02</w:t>
      </w:r>
      <w:r w:rsidR="005271AA" w:rsidRPr="00027CC6">
        <w:rPr>
          <w:rFonts w:cs="Times New Roman"/>
          <w:sz w:val="20"/>
          <w:szCs w:val="20"/>
          <w:lang w:val="es-ES_tradnl"/>
        </w:rPr>
        <w:t>.</w:t>
      </w:r>
      <w:r w:rsidRPr="00027CC6">
        <w:rPr>
          <w:rFonts w:cs="Times New Roman"/>
          <w:sz w:val="20"/>
          <w:szCs w:val="20"/>
          <w:lang w:val="es-ES_tradnl"/>
        </w:rPr>
        <w:t>13/322D.2.01/485.00 del Vicerrectorado de Relaciones Internacionales.</w:t>
      </w:r>
    </w:p>
    <w:p w14:paraId="6CB31717" w14:textId="77777777" w:rsidR="00F812A7" w:rsidRPr="00027CC6" w:rsidRDefault="00F812A7" w:rsidP="00E82796">
      <w:pPr>
        <w:pStyle w:val="Textoindependiente"/>
        <w:kinsoku w:val="0"/>
        <w:overflowPunct w:val="0"/>
        <w:jc w:val="both"/>
        <w:rPr>
          <w:rFonts w:cs="Times New Roman"/>
          <w:sz w:val="20"/>
          <w:szCs w:val="20"/>
          <w:lang w:val="es-ES_tradnl"/>
        </w:rPr>
      </w:pPr>
    </w:p>
    <w:p w14:paraId="7F32DF2E" w14:textId="004C64CF" w:rsidR="00E02CF3" w:rsidRDefault="004D16EF" w:rsidP="00386D5F">
      <w:pPr>
        <w:pStyle w:val="Ttulo4"/>
        <w:ind w:left="0" w:firstLine="720"/>
        <w:jc w:val="both"/>
        <w:rPr>
          <w:color w:val="17365D" w:themeColor="text2" w:themeShade="BF"/>
          <w:lang w:val="es-ES_tradnl"/>
        </w:rPr>
      </w:pPr>
      <w:r w:rsidRPr="00027CC6">
        <w:rPr>
          <w:color w:val="17365D" w:themeColor="text2" w:themeShade="BF"/>
          <w:lang w:val="es-ES_tradnl"/>
        </w:rPr>
        <w:t xml:space="preserve">2.1. </w:t>
      </w:r>
      <w:r w:rsidR="00E02CF3" w:rsidRPr="00027CC6">
        <w:rPr>
          <w:color w:val="17365D" w:themeColor="text2" w:themeShade="BF"/>
          <w:lang w:val="es-ES_tradnl"/>
        </w:rPr>
        <w:t>Horario</w:t>
      </w:r>
    </w:p>
    <w:p w14:paraId="128D2A5A" w14:textId="1EDE035E" w:rsidR="00E168DA" w:rsidRPr="00027CC6" w:rsidRDefault="00E02CF3"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El número de horas</w:t>
      </w:r>
      <w:r w:rsidR="00B23E05" w:rsidRPr="00027CC6">
        <w:rPr>
          <w:rFonts w:cs="Times New Roman"/>
          <w:sz w:val="20"/>
          <w:szCs w:val="20"/>
          <w:lang w:val="es-ES_tradnl"/>
        </w:rPr>
        <w:t xml:space="preserve"> </w:t>
      </w:r>
      <w:r w:rsidR="004A23D3" w:rsidRPr="00027CC6">
        <w:rPr>
          <w:rFonts w:cs="Times New Roman"/>
          <w:sz w:val="20"/>
          <w:szCs w:val="20"/>
          <w:lang w:val="es-ES_tradnl"/>
        </w:rPr>
        <w:t xml:space="preserve">se </w:t>
      </w:r>
      <w:r w:rsidR="00B23E05" w:rsidRPr="00027CC6">
        <w:rPr>
          <w:rFonts w:cs="Times New Roman"/>
          <w:sz w:val="20"/>
          <w:szCs w:val="20"/>
          <w:lang w:val="es-ES_tradnl"/>
        </w:rPr>
        <w:t>corresponde con la tabla superior</w:t>
      </w:r>
      <w:r w:rsidR="00B35140" w:rsidRPr="00027CC6">
        <w:rPr>
          <w:rFonts w:cs="Times New Roman"/>
          <w:sz w:val="20"/>
          <w:szCs w:val="20"/>
          <w:lang w:val="es-ES_tradnl"/>
        </w:rPr>
        <w:t>.</w:t>
      </w:r>
      <w:r w:rsidR="00E168DA" w:rsidRPr="00027CC6">
        <w:rPr>
          <w:rFonts w:cs="Times New Roman"/>
          <w:sz w:val="20"/>
          <w:szCs w:val="20"/>
          <w:lang w:val="es-ES_tradnl"/>
        </w:rPr>
        <w:t xml:space="preserve"> El colaborador podrá ser requerido</w:t>
      </w:r>
      <w:r w:rsidR="00B23E05" w:rsidRPr="00027CC6">
        <w:rPr>
          <w:rFonts w:cs="Times New Roman"/>
          <w:sz w:val="20"/>
          <w:szCs w:val="20"/>
          <w:lang w:val="es-ES_tradnl"/>
        </w:rPr>
        <w:t xml:space="preserve"> para tener mayor carga horaria en periodos concretos del curso (épocas de matrícula, inicio de semestre, final de semestre…). Posteriormente se compensaría con periodos en los que el colaborador haría menos horas. </w:t>
      </w:r>
    </w:p>
    <w:p w14:paraId="113A260F" w14:textId="6E23C9F4" w:rsidR="007D5B5B" w:rsidRDefault="007D5B5B" w:rsidP="00E82796">
      <w:pPr>
        <w:pStyle w:val="Textoindependiente"/>
        <w:kinsoku w:val="0"/>
        <w:overflowPunct w:val="0"/>
        <w:jc w:val="both"/>
        <w:rPr>
          <w:rFonts w:cs="Times New Roman"/>
          <w:sz w:val="20"/>
          <w:szCs w:val="20"/>
          <w:lang w:val="es-ES_tradnl"/>
        </w:rPr>
      </w:pPr>
    </w:p>
    <w:p w14:paraId="6E07756F" w14:textId="77777777" w:rsidR="00A2722C" w:rsidRPr="00027CC6" w:rsidRDefault="00A2722C" w:rsidP="00E82796">
      <w:pPr>
        <w:pStyle w:val="Textoindependiente"/>
        <w:kinsoku w:val="0"/>
        <w:overflowPunct w:val="0"/>
        <w:jc w:val="both"/>
        <w:rPr>
          <w:rFonts w:cs="Times New Roman"/>
          <w:sz w:val="20"/>
          <w:szCs w:val="20"/>
          <w:lang w:val="es-ES_tradnl"/>
        </w:rPr>
      </w:pPr>
    </w:p>
    <w:p w14:paraId="4B878B68" w14:textId="647CCD3A" w:rsidR="00A41F71" w:rsidRPr="00027CC6" w:rsidRDefault="00A41F71" w:rsidP="00E82796">
      <w:pPr>
        <w:pStyle w:val="Ttulo3"/>
        <w:numPr>
          <w:ilvl w:val="0"/>
          <w:numId w:val="37"/>
        </w:numPr>
        <w:ind w:left="0" w:firstLine="0"/>
        <w:rPr>
          <w:color w:val="17365D" w:themeColor="text2" w:themeShade="BF"/>
          <w:lang w:val="es-ES_tradnl"/>
        </w:rPr>
      </w:pPr>
      <w:r w:rsidRPr="00027CC6">
        <w:rPr>
          <w:color w:val="17365D" w:themeColor="text2" w:themeShade="BF"/>
          <w:lang w:val="es-ES_tradnl"/>
        </w:rPr>
        <w:t>Requisitos de los aspirantes</w:t>
      </w:r>
    </w:p>
    <w:p w14:paraId="0FB9F37D" w14:textId="77777777" w:rsidR="00933F01" w:rsidRPr="00027CC6" w:rsidRDefault="00933F01" w:rsidP="00E82796">
      <w:pPr>
        <w:rPr>
          <w:lang w:val="es-ES_tradnl"/>
        </w:rPr>
      </w:pPr>
    </w:p>
    <w:p w14:paraId="3C40C5FD" w14:textId="13A08278" w:rsidR="00933F01" w:rsidRPr="00027CC6" w:rsidRDefault="00933F01" w:rsidP="00E82796">
      <w:pPr>
        <w:rPr>
          <w:b/>
          <w:color w:val="002060"/>
          <w:lang w:val="es-ES_tradnl"/>
        </w:rPr>
      </w:pPr>
      <w:r w:rsidRPr="00027CC6">
        <w:rPr>
          <w:lang w:val="es-ES_tradnl"/>
        </w:rPr>
        <w:tab/>
      </w:r>
      <w:r w:rsidRPr="00027CC6">
        <w:rPr>
          <w:b/>
          <w:color w:val="002060"/>
          <w:lang w:val="es-ES_tradnl"/>
        </w:rPr>
        <w:t xml:space="preserve">3.1. </w:t>
      </w:r>
      <w:r w:rsidRPr="00386D5F">
        <w:rPr>
          <w:b/>
          <w:color w:val="002060"/>
          <w:sz w:val="24"/>
          <w:szCs w:val="24"/>
          <w:lang w:val="es-ES_tradnl"/>
        </w:rPr>
        <w:t>Generales</w:t>
      </w:r>
      <w:r w:rsidRPr="00027CC6">
        <w:rPr>
          <w:b/>
          <w:color w:val="002060"/>
          <w:lang w:val="es-ES_tradnl"/>
        </w:rPr>
        <w:tab/>
      </w:r>
    </w:p>
    <w:p w14:paraId="2C0D0672" w14:textId="57FAE8EC" w:rsidR="00F812A7" w:rsidRPr="00F812A7" w:rsidRDefault="00B13EAB" w:rsidP="00F812A7">
      <w:pPr>
        <w:pStyle w:val="Prrafodelista"/>
        <w:numPr>
          <w:ilvl w:val="0"/>
          <w:numId w:val="42"/>
        </w:numPr>
        <w:rPr>
          <w:rFonts w:cs="Times New Roman"/>
          <w:sz w:val="20"/>
          <w:szCs w:val="20"/>
          <w:lang w:val="es-ES_tradnl"/>
        </w:rPr>
      </w:pPr>
      <w:r w:rsidRPr="00F812A7">
        <w:rPr>
          <w:rFonts w:cs="Times New Roman"/>
          <w:sz w:val="20"/>
          <w:szCs w:val="20"/>
          <w:lang w:val="es-ES_tradnl"/>
        </w:rPr>
        <w:t>Tener</w:t>
      </w:r>
      <w:r w:rsidR="00F70D45" w:rsidRPr="00F812A7">
        <w:rPr>
          <w:rFonts w:cs="Times New Roman"/>
          <w:sz w:val="20"/>
          <w:szCs w:val="20"/>
          <w:lang w:val="es-ES_tradnl"/>
        </w:rPr>
        <w:t xml:space="preserve"> al me</w:t>
      </w:r>
      <w:r w:rsidR="00060A6F" w:rsidRPr="00F812A7">
        <w:rPr>
          <w:rFonts w:cs="Times New Roman"/>
          <w:sz w:val="20"/>
          <w:szCs w:val="20"/>
          <w:lang w:val="es-ES_tradnl"/>
        </w:rPr>
        <w:t xml:space="preserve">nos 120 créditos aprobados </w:t>
      </w:r>
      <w:r w:rsidRPr="00F812A7">
        <w:rPr>
          <w:rFonts w:cs="Times New Roman"/>
          <w:sz w:val="20"/>
          <w:szCs w:val="20"/>
          <w:lang w:val="es-ES_tradnl"/>
        </w:rPr>
        <w:t>a fecha 30 de septiembre de 2019, en alguna de las titu</w:t>
      </w:r>
      <w:r w:rsidR="00B35798">
        <w:rPr>
          <w:rFonts w:cs="Times New Roman"/>
          <w:sz w:val="20"/>
          <w:szCs w:val="20"/>
          <w:lang w:val="es-ES_tradnl"/>
        </w:rPr>
        <w:t>laciones de la Facultad.</w:t>
      </w:r>
    </w:p>
    <w:p w14:paraId="13FE86B3" w14:textId="01441602" w:rsidR="00E52743" w:rsidRPr="00F812A7" w:rsidRDefault="00A46902" w:rsidP="00F812A7">
      <w:pPr>
        <w:pStyle w:val="Prrafodelista"/>
        <w:numPr>
          <w:ilvl w:val="0"/>
          <w:numId w:val="42"/>
        </w:numPr>
        <w:rPr>
          <w:rFonts w:cs="Times New Roman"/>
          <w:sz w:val="20"/>
          <w:szCs w:val="20"/>
          <w:lang w:val="es-ES_tradnl"/>
        </w:rPr>
      </w:pPr>
      <w:r w:rsidRPr="00F812A7">
        <w:rPr>
          <w:rFonts w:cs="Times New Roman"/>
          <w:sz w:val="20"/>
          <w:szCs w:val="20"/>
          <w:lang w:val="es-ES_tradnl"/>
        </w:rPr>
        <w:t>Estar</w:t>
      </w:r>
      <w:r w:rsidR="00E52743" w:rsidRPr="00F812A7">
        <w:rPr>
          <w:rFonts w:cs="Times New Roman"/>
          <w:sz w:val="20"/>
          <w:szCs w:val="20"/>
          <w:lang w:val="es-ES_tradnl"/>
        </w:rPr>
        <w:t xml:space="preserve"> matricula</w:t>
      </w:r>
      <w:r w:rsidRPr="00F812A7">
        <w:rPr>
          <w:rFonts w:cs="Times New Roman"/>
          <w:sz w:val="20"/>
          <w:szCs w:val="20"/>
          <w:lang w:val="es-ES_tradnl"/>
        </w:rPr>
        <w:t>do</w:t>
      </w:r>
      <w:r w:rsidR="00E52743" w:rsidRPr="00F812A7">
        <w:rPr>
          <w:rFonts w:cs="Times New Roman"/>
          <w:sz w:val="20"/>
          <w:szCs w:val="20"/>
          <w:lang w:val="es-ES_tradnl"/>
        </w:rPr>
        <w:t xml:space="preserve"> en la ULE en el curso 201</w:t>
      </w:r>
      <w:r w:rsidRPr="00F812A7">
        <w:rPr>
          <w:rFonts w:cs="Times New Roman"/>
          <w:sz w:val="20"/>
          <w:szCs w:val="20"/>
          <w:lang w:val="es-ES_tradnl"/>
        </w:rPr>
        <w:t>9</w:t>
      </w:r>
      <w:r w:rsidR="00E52743" w:rsidRPr="00F812A7">
        <w:rPr>
          <w:rFonts w:cs="Times New Roman"/>
          <w:sz w:val="20"/>
          <w:szCs w:val="20"/>
          <w:lang w:val="es-ES_tradnl"/>
        </w:rPr>
        <w:t>-20</w:t>
      </w:r>
      <w:r w:rsidRPr="00F812A7">
        <w:rPr>
          <w:rFonts w:cs="Times New Roman"/>
          <w:sz w:val="20"/>
          <w:szCs w:val="20"/>
          <w:lang w:val="es-ES_tradnl"/>
        </w:rPr>
        <w:t>20</w:t>
      </w:r>
      <w:r w:rsidR="00E52743" w:rsidRPr="00F812A7">
        <w:rPr>
          <w:rFonts w:cs="Times New Roman"/>
          <w:sz w:val="20"/>
          <w:szCs w:val="20"/>
          <w:lang w:val="es-ES_tradnl"/>
        </w:rPr>
        <w:t>.</w:t>
      </w:r>
    </w:p>
    <w:p w14:paraId="34D742BD" w14:textId="41280EBF" w:rsidR="00933F01" w:rsidRPr="00027CC6" w:rsidRDefault="00933F01"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ab/>
      </w:r>
    </w:p>
    <w:p w14:paraId="38CA972B" w14:textId="767E3683" w:rsidR="00933F01" w:rsidRDefault="00933F01" w:rsidP="00E82796">
      <w:pPr>
        <w:pStyle w:val="Textoindependiente"/>
        <w:kinsoku w:val="0"/>
        <w:overflowPunct w:val="0"/>
        <w:jc w:val="both"/>
        <w:rPr>
          <w:rFonts w:cs="Times New Roman"/>
          <w:b/>
          <w:color w:val="002060"/>
          <w:lang w:val="es-ES_tradnl"/>
        </w:rPr>
      </w:pPr>
      <w:r w:rsidRPr="00027CC6">
        <w:rPr>
          <w:rFonts w:cs="Times New Roman"/>
          <w:sz w:val="20"/>
          <w:szCs w:val="20"/>
          <w:lang w:val="es-ES_tradnl"/>
        </w:rPr>
        <w:tab/>
      </w:r>
      <w:r w:rsidRPr="00027CC6">
        <w:rPr>
          <w:rFonts w:cs="Times New Roman"/>
          <w:b/>
          <w:color w:val="002060"/>
          <w:sz w:val="22"/>
          <w:szCs w:val="22"/>
          <w:lang w:val="es-ES_tradnl"/>
        </w:rPr>
        <w:t xml:space="preserve">3.2. </w:t>
      </w:r>
      <w:r w:rsidRPr="00386D5F">
        <w:rPr>
          <w:rFonts w:cs="Times New Roman"/>
          <w:b/>
          <w:color w:val="002060"/>
          <w:lang w:val="es-ES_tradnl"/>
        </w:rPr>
        <w:t>Específicos</w:t>
      </w:r>
    </w:p>
    <w:p w14:paraId="63B3B548" w14:textId="3CB0378B" w:rsidR="00933F01" w:rsidRPr="00027CC6" w:rsidRDefault="00933F01"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Los requisitos específicos se pueden consultar en los anexos de cada estancia</w:t>
      </w:r>
      <w:r w:rsidR="00F36C6E">
        <w:rPr>
          <w:rFonts w:cs="Times New Roman"/>
          <w:sz w:val="20"/>
          <w:szCs w:val="20"/>
          <w:lang w:val="es-ES_tradnl"/>
        </w:rPr>
        <w:t xml:space="preserve"> que se adjuntan al final de la convocatoria</w:t>
      </w:r>
      <w:r w:rsidRPr="00027CC6">
        <w:rPr>
          <w:rFonts w:cs="Times New Roman"/>
          <w:sz w:val="20"/>
          <w:szCs w:val="20"/>
          <w:lang w:val="es-ES_tradnl"/>
        </w:rPr>
        <w:t>.</w:t>
      </w:r>
    </w:p>
    <w:p w14:paraId="2BA5CBEE" w14:textId="77777777" w:rsidR="00E168DA" w:rsidRPr="00027CC6" w:rsidRDefault="00E168DA" w:rsidP="00E82796">
      <w:pPr>
        <w:pStyle w:val="Textoindependiente"/>
        <w:kinsoku w:val="0"/>
        <w:overflowPunct w:val="0"/>
        <w:jc w:val="both"/>
        <w:rPr>
          <w:rFonts w:cs="Times New Roman"/>
          <w:sz w:val="20"/>
          <w:szCs w:val="20"/>
          <w:lang w:val="es-ES_tradnl"/>
        </w:rPr>
      </w:pPr>
    </w:p>
    <w:p w14:paraId="1EEE3549" w14:textId="2F311930" w:rsidR="004269D8" w:rsidRDefault="004269D8" w:rsidP="00E82796">
      <w:pPr>
        <w:pStyle w:val="Textoindependiente"/>
        <w:kinsoku w:val="0"/>
        <w:overflowPunct w:val="0"/>
        <w:jc w:val="both"/>
        <w:rPr>
          <w:rFonts w:cs="Times New Roman"/>
          <w:sz w:val="20"/>
          <w:szCs w:val="20"/>
          <w:lang w:val="es-ES_tradnl"/>
        </w:rPr>
      </w:pPr>
    </w:p>
    <w:p w14:paraId="7AB22ADE" w14:textId="4EBCC240" w:rsidR="00E52743" w:rsidRDefault="00A41F71" w:rsidP="00E82796">
      <w:pPr>
        <w:pStyle w:val="Ttulo3"/>
        <w:numPr>
          <w:ilvl w:val="0"/>
          <w:numId w:val="37"/>
        </w:numPr>
        <w:ind w:left="0" w:firstLine="0"/>
        <w:rPr>
          <w:color w:val="17365D" w:themeColor="text2" w:themeShade="BF"/>
        </w:rPr>
      </w:pPr>
      <w:r w:rsidRPr="00027CC6">
        <w:rPr>
          <w:color w:val="17365D" w:themeColor="text2" w:themeShade="BF"/>
        </w:rPr>
        <w:t>Presentaci</w:t>
      </w:r>
      <w:r w:rsidR="004A23D3" w:rsidRPr="00027CC6">
        <w:rPr>
          <w:color w:val="17365D" w:themeColor="text2" w:themeShade="BF"/>
        </w:rPr>
        <w:t>ó</w:t>
      </w:r>
      <w:r w:rsidRPr="00027CC6">
        <w:rPr>
          <w:color w:val="17365D" w:themeColor="text2" w:themeShade="BF"/>
        </w:rPr>
        <w:t>n de instancias</w:t>
      </w:r>
    </w:p>
    <w:p w14:paraId="3A74E16D" w14:textId="77777777" w:rsidR="00386D5F" w:rsidRPr="00386D5F" w:rsidRDefault="00386D5F" w:rsidP="00386D5F"/>
    <w:p w14:paraId="3BE9BF63" w14:textId="24C02A49" w:rsidR="00071CC4" w:rsidRPr="00027CC6" w:rsidRDefault="00E52743" w:rsidP="00E82796">
      <w:pPr>
        <w:pStyle w:val="Textoindependiente"/>
        <w:kinsoku w:val="0"/>
        <w:overflowPunct w:val="0"/>
        <w:jc w:val="both"/>
        <w:rPr>
          <w:rFonts w:cs="Times New Roman"/>
          <w:b/>
          <w:sz w:val="20"/>
          <w:szCs w:val="20"/>
          <w:lang w:val="es-ES_tradnl"/>
        </w:rPr>
      </w:pPr>
      <w:r w:rsidRPr="00027CC6">
        <w:rPr>
          <w:rFonts w:cs="Times New Roman"/>
          <w:sz w:val="20"/>
          <w:szCs w:val="20"/>
          <w:lang w:val="es-ES_tradnl"/>
        </w:rPr>
        <w:t xml:space="preserve">Las instancias se presentarán hasta </w:t>
      </w:r>
      <w:r w:rsidRPr="005227F0">
        <w:rPr>
          <w:rFonts w:cs="Times New Roman"/>
          <w:sz w:val="20"/>
          <w:szCs w:val="20"/>
          <w:lang w:val="es-ES_tradnl"/>
        </w:rPr>
        <w:t xml:space="preserve">el </w:t>
      </w:r>
      <w:r w:rsidR="00F564DA" w:rsidRPr="005227F0">
        <w:rPr>
          <w:rFonts w:cs="Times New Roman"/>
          <w:b/>
          <w:sz w:val="20"/>
          <w:szCs w:val="20"/>
          <w:u w:val="single"/>
          <w:lang w:val="es-ES_tradnl"/>
        </w:rPr>
        <w:t xml:space="preserve">día </w:t>
      </w:r>
      <w:r w:rsidR="00FC4B2F" w:rsidRPr="005227F0">
        <w:rPr>
          <w:rFonts w:cs="Times New Roman"/>
          <w:b/>
          <w:sz w:val="20"/>
          <w:szCs w:val="20"/>
          <w:u w:val="single"/>
          <w:lang w:val="es-ES_tradnl"/>
        </w:rPr>
        <w:t>7</w:t>
      </w:r>
      <w:r w:rsidR="00F564DA" w:rsidRPr="005227F0">
        <w:rPr>
          <w:rFonts w:cs="Times New Roman"/>
          <w:b/>
          <w:sz w:val="20"/>
          <w:szCs w:val="20"/>
          <w:u w:val="single"/>
          <w:lang w:val="es-ES_tradnl"/>
        </w:rPr>
        <w:t xml:space="preserve"> </w:t>
      </w:r>
      <w:r w:rsidRPr="005227F0">
        <w:rPr>
          <w:rFonts w:cs="Times New Roman"/>
          <w:b/>
          <w:sz w:val="20"/>
          <w:szCs w:val="20"/>
          <w:u w:val="single"/>
          <w:lang w:val="es-ES_tradnl"/>
        </w:rPr>
        <w:t xml:space="preserve">de </w:t>
      </w:r>
      <w:r w:rsidR="00F6258C" w:rsidRPr="005227F0">
        <w:rPr>
          <w:rFonts w:cs="Times New Roman"/>
          <w:b/>
          <w:sz w:val="20"/>
          <w:szCs w:val="20"/>
          <w:u w:val="single"/>
          <w:lang w:val="es-ES_tradnl"/>
        </w:rPr>
        <w:t>FEBRERO</w:t>
      </w:r>
      <w:r w:rsidR="00060A6F" w:rsidRPr="005227F0">
        <w:rPr>
          <w:rFonts w:cs="Times New Roman"/>
          <w:b/>
          <w:sz w:val="20"/>
          <w:szCs w:val="20"/>
          <w:u w:val="single"/>
          <w:lang w:val="es-ES_tradnl"/>
        </w:rPr>
        <w:t xml:space="preserve"> de </w:t>
      </w:r>
      <w:r w:rsidR="00017567" w:rsidRPr="005227F0">
        <w:rPr>
          <w:rFonts w:cs="Times New Roman"/>
          <w:b/>
          <w:sz w:val="20"/>
          <w:szCs w:val="20"/>
          <w:u w:val="single"/>
          <w:lang w:val="es-ES_tradnl"/>
        </w:rPr>
        <w:t>20</w:t>
      </w:r>
      <w:r w:rsidR="00F6258C" w:rsidRPr="005227F0">
        <w:rPr>
          <w:rFonts w:cs="Times New Roman"/>
          <w:b/>
          <w:sz w:val="20"/>
          <w:szCs w:val="20"/>
          <w:u w:val="single"/>
          <w:lang w:val="es-ES_tradnl"/>
        </w:rPr>
        <w:t>20</w:t>
      </w:r>
      <w:r w:rsidR="00017567" w:rsidRPr="00027CC6">
        <w:rPr>
          <w:rFonts w:cs="Times New Roman"/>
          <w:b/>
          <w:sz w:val="20"/>
          <w:szCs w:val="20"/>
          <w:lang w:val="es-ES_tradnl"/>
        </w:rPr>
        <w:t xml:space="preserve"> de</w:t>
      </w:r>
      <w:r w:rsidR="004F3E43" w:rsidRPr="00027CC6">
        <w:rPr>
          <w:rFonts w:cs="Times New Roman"/>
          <w:b/>
          <w:sz w:val="20"/>
          <w:szCs w:val="20"/>
          <w:lang w:val="es-ES_tradnl"/>
        </w:rPr>
        <w:t xml:space="preserve"> forma digital a través de la solicitud online que se encuentra en el siguiente enlace: </w:t>
      </w:r>
    </w:p>
    <w:p w14:paraId="7BCF4DFB" w14:textId="77777777" w:rsidR="00FE0914" w:rsidRPr="00027CC6" w:rsidRDefault="00FE0914" w:rsidP="00E82796">
      <w:pPr>
        <w:pStyle w:val="Textoindependiente"/>
        <w:kinsoku w:val="0"/>
        <w:overflowPunct w:val="0"/>
        <w:jc w:val="both"/>
        <w:rPr>
          <w:rFonts w:cs="Times New Roman"/>
          <w:b/>
          <w:sz w:val="20"/>
          <w:szCs w:val="20"/>
          <w:lang w:val="es-ES_tradnl"/>
        </w:rPr>
      </w:pPr>
    </w:p>
    <w:p w14:paraId="468AF9E7" w14:textId="79345C45" w:rsidR="00951B3A" w:rsidRPr="00027CC6" w:rsidRDefault="00384EA6" w:rsidP="00E82796">
      <w:pPr>
        <w:pStyle w:val="Textoindependiente"/>
        <w:kinsoku w:val="0"/>
        <w:overflowPunct w:val="0"/>
        <w:jc w:val="both"/>
        <w:rPr>
          <w:rFonts w:cs="Times New Roman"/>
          <w:sz w:val="20"/>
          <w:szCs w:val="20"/>
          <w:lang w:val="es-ES_tradnl"/>
        </w:rPr>
      </w:pPr>
      <w:hyperlink r:id="rId9" w:history="1">
        <w:r w:rsidR="00F03862" w:rsidRPr="00027CC6">
          <w:rPr>
            <w:rStyle w:val="Hipervnculo"/>
            <w:sz w:val="20"/>
            <w:szCs w:val="20"/>
          </w:rPr>
          <w:t>https://docs.google.com/forms/d/e/1FAIpQ</w:t>
        </w:r>
        <w:r w:rsidR="00F03862" w:rsidRPr="00027CC6">
          <w:rPr>
            <w:rStyle w:val="Hipervnculo"/>
            <w:sz w:val="20"/>
            <w:szCs w:val="20"/>
          </w:rPr>
          <w:t>L</w:t>
        </w:r>
        <w:r w:rsidR="00F03862" w:rsidRPr="00027CC6">
          <w:rPr>
            <w:rStyle w:val="Hipervnculo"/>
            <w:sz w:val="20"/>
            <w:szCs w:val="20"/>
          </w:rPr>
          <w:t>ScQNiI4g2qHt4Mad8mX8u-NygV_NBX4iAoL0MyE6FI5TvzjmA/viewform?usp=sf_link</w:t>
        </w:r>
        <w:r w:rsidR="00F03862" w:rsidRPr="00027CC6">
          <w:rPr>
            <w:rFonts w:cs="Times New Roman"/>
            <w:sz w:val="20"/>
            <w:szCs w:val="20"/>
            <w:lang w:val="es-ES_tradnl"/>
          </w:rPr>
          <w:br/>
        </w:r>
      </w:hyperlink>
    </w:p>
    <w:p w14:paraId="1CFE3832" w14:textId="6996A138" w:rsidR="00AE7036" w:rsidRPr="00027CC6" w:rsidRDefault="00E52743"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Las solicitudes deberán</w:t>
      </w:r>
      <w:r w:rsidR="00060A6F" w:rsidRPr="00027CC6">
        <w:rPr>
          <w:rFonts w:cs="Times New Roman"/>
          <w:sz w:val="20"/>
          <w:szCs w:val="20"/>
          <w:lang w:val="es-ES_tradnl"/>
        </w:rPr>
        <w:t xml:space="preserve"> de estar completas y además</w:t>
      </w:r>
      <w:r w:rsidRPr="00027CC6">
        <w:rPr>
          <w:rFonts w:cs="Times New Roman"/>
          <w:sz w:val="20"/>
          <w:szCs w:val="20"/>
          <w:lang w:val="es-ES_tradnl"/>
        </w:rPr>
        <w:t xml:space="preserve"> acompañarse del </w:t>
      </w:r>
      <w:proofErr w:type="spellStart"/>
      <w:r w:rsidRPr="00027CC6">
        <w:rPr>
          <w:rFonts w:cs="Times New Roman"/>
          <w:sz w:val="20"/>
          <w:szCs w:val="20"/>
          <w:lang w:val="es-ES_tradnl"/>
        </w:rPr>
        <w:t>C</w:t>
      </w:r>
      <w:r w:rsidR="00B12A02" w:rsidRPr="00027CC6">
        <w:rPr>
          <w:rFonts w:cs="Times New Roman"/>
          <w:sz w:val="20"/>
          <w:szCs w:val="20"/>
          <w:lang w:val="es-ES_tradnl"/>
        </w:rPr>
        <w:t>urriculum</w:t>
      </w:r>
      <w:proofErr w:type="spellEnd"/>
      <w:r w:rsidR="00B12A02" w:rsidRPr="00027CC6">
        <w:rPr>
          <w:rFonts w:cs="Times New Roman"/>
          <w:sz w:val="20"/>
          <w:szCs w:val="20"/>
          <w:lang w:val="es-ES_tradnl"/>
        </w:rPr>
        <w:t xml:space="preserve"> </w:t>
      </w:r>
      <w:r w:rsidRPr="00027CC6">
        <w:rPr>
          <w:rFonts w:cs="Times New Roman"/>
          <w:sz w:val="20"/>
          <w:szCs w:val="20"/>
          <w:lang w:val="es-ES_tradnl"/>
        </w:rPr>
        <w:t>V</w:t>
      </w:r>
      <w:r w:rsidR="00B12A02" w:rsidRPr="00027CC6">
        <w:rPr>
          <w:rFonts w:cs="Times New Roman"/>
          <w:sz w:val="20"/>
          <w:szCs w:val="20"/>
          <w:lang w:val="es-ES_tradnl"/>
        </w:rPr>
        <w:t>itae</w:t>
      </w:r>
      <w:r w:rsidRPr="00027CC6">
        <w:rPr>
          <w:rFonts w:cs="Times New Roman"/>
          <w:sz w:val="20"/>
          <w:szCs w:val="20"/>
          <w:lang w:val="es-ES_tradnl"/>
        </w:rPr>
        <w:t>, así como de la documentación justificativ</w:t>
      </w:r>
      <w:r w:rsidR="00AB6DEE" w:rsidRPr="00027CC6">
        <w:rPr>
          <w:rFonts w:cs="Times New Roman"/>
          <w:sz w:val="20"/>
          <w:szCs w:val="20"/>
          <w:lang w:val="es-ES_tradnl"/>
        </w:rPr>
        <w:t xml:space="preserve">a de los méritos que se valoran </w:t>
      </w:r>
      <w:r w:rsidR="00D31ADF" w:rsidRPr="00027CC6">
        <w:rPr>
          <w:rFonts w:cs="Times New Roman"/>
          <w:sz w:val="20"/>
          <w:szCs w:val="20"/>
          <w:lang w:val="es-ES_tradnl"/>
        </w:rPr>
        <w:t>en el punto 5 de esta convocatoria.</w:t>
      </w:r>
    </w:p>
    <w:p w14:paraId="61E1B9E7" w14:textId="68C2EB2A" w:rsidR="00E168DA" w:rsidRDefault="00E168DA" w:rsidP="00E82796">
      <w:pPr>
        <w:jc w:val="both"/>
        <w:rPr>
          <w:lang w:val="es-ES_tradnl"/>
        </w:rPr>
      </w:pPr>
    </w:p>
    <w:p w14:paraId="18C49914" w14:textId="5117118C" w:rsidR="00A2722C" w:rsidRDefault="00A2722C" w:rsidP="00E82796">
      <w:pPr>
        <w:jc w:val="both"/>
        <w:rPr>
          <w:lang w:val="es-ES_tradnl"/>
        </w:rPr>
      </w:pPr>
    </w:p>
    <w:p w14:paraId="7D091135" w14:textId="5FE606ED" w:rsidR="00FC16B8" w:rsidRDefault="00FC16B8" w:rsidP="00E82796">
      <w:pPr>
        <w:jc w:val="both"/>
        <w:rPr>
          <w:lang w:val="es-ES_tradnl"/>
        </w:rPr>
      </w:pPr>
    </w:p>
    <w:p w14:paraId="16A4A8DD" w14:textId="77777777" w:rsidR="00FC16B8" w:rsidRDefault="00FC16B8" w:rsidP="00E82796">
      <w:pPr>
        <w:jc w:val="both"/>
        <w:rPr>
          <w:lang w:val="es-ES_tradnl"/>
        </w:rPr>
      </w:pPr>
    </w:p>
    <w:p w14:paraId="1330DC41" w14:textId="30F8D3B6" w:rsidR="00E52743" w:rsidRDefault="00A41F71" w:rsidP="00E82796">
      <w:pPr>
        <w:pStyle w:val="Ttulo3"/>
        <w:numPr>
          <w:ilvl w:val="0"/>
          <w:numId w:val="37"/>
        </w:numPr>
        <w:ind w:left="0" w:firstLine="0"/>
        <w:rPr>
          <w:color w:val="17365D" w:themeColor="text2" w:themeShade="BF"/>
          <w:lang w:val="es-ES_tradnl"/>
        </w:rPr>
      </w:pPr>
      <w:r w:rsidRPr="00027CC6">
        <w:rPr>
          <w:color w:val="17365D" w:themeColor="text2" w:themeShade="BF"/>
          <w:lang w:val="es-ES_tradnl"/>
        </w:rPr>
        <w:lastRenderedPageBreak/>
        <w:t>Valoración de solicitudes y selección de candidatos</w:t>
      </w:r>
    </w:p>
    <w:p w14:paraId="54DEC109" w14:textId="77777777" w:rsidR="00386D5F" w:rsidRPr="00386D5F" w:rsidRDefault="00386D5F" w:rsidP="00386D5F">
      <w:pPr>
        <w:rPr>
          <w:lang w:val="es-ES_tradnl"/>
        </w:rPr>
      </w:pPr>
    </w:p>
    <w:p w14:paraId="6489F67A" w14:textId="136F6B80" w:rsidR="00A57908" w:rsidRPr="00027CC6" w:rsidRDefault="00A57908" w:rsidP="00E82796">
      <w:pPr>
        <w:pStyle w:val="Ttulo4"/>
        <w:ind w:left="0"/>
        <w:rPr>
          <w:color w:val="244061" w:themeColor="accent1" w:themeShade="80"/>
        </w:rPr>
      </w:pPr>
      <w:r w:rsidRPr="00027CC6">
        <w:rPr>
          <w:lang w:val="es-ES_tradnl"/>
        </w:rPr>
        <w:tab/>
      </w:r>
      <w:r w:rsidRPr="00027CC6">
        <w:rPr>
          <w:lang w:val="es-ES_tradnl"/>
        </w:rPr>
        <w:tab/>
      </w:r>
      <w:r w:rsidRPr="00027CC6">
        <w:rPr>
          <w:color w:val="244061" w:themeColor="accent1" w:themeShade="80"/>
        </w:rPr>
        <w:t>5.1. Comisión de Selección</w:t>
      </w:r>
    </w:p>
    <w:p w14:paraId="1A100DF3" w14:textId="5047DE70" w:rsidR="00A57908" w:rsidRPr="00027CC6" w:rsidRDefault="00A57908" w:rsidP="00E82796">
      <w:r w:rsidRPr="00027CC6">
        <w:tab/>
      </w:r>
    </w:p>
    <w:p w14:paraId="702D5975" w14:textId="70EB2363" w:rsidR="00A57908" w:rsidRPr="00027CC6" w:rsidRDefault="00E52743"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La selección de los solicitantes se realizará por el Vicerrecto</w:t>
      </w:r>
      <w:r w:rsidR="00B13EAB" w:rsidRPr="00027CC6">
        <w:rPr>
          <w:rFonts w:cs="Times New Roman"/>
          <w:sz w:val="20"/>
          <w:szCs w:val="20"/>
          <w:lang w:val="es-ES_tradnl"/>
        </w:rPr>
        <w:t>rado</w:t>
      </w:r>
      <w:r w:rsidR="006E7282" w:rsidRPr="00027CC6">
        <w:rPr>
          <w:rFonts w:cs="Times New Roman"/>
          <w:sz w:val="20"/>
          <w:szCs w:val="20"/>
          <w:lang w:val="es-ES_tradnl"/>
        </w:rPr>
        <w:t xml:space="preserve"> de Relaciones Internacionales</w:t>
      </w:r>
      <w:r w:rsidRPr="00027CC6">
        <w:rPr>
          <w:rFonts w:cs="Times New Roman"/>
          <w:sz w:val="20"/>
          <w:szCs w:val="20"/>
          <w:lang w:val="es-ES_tradnl"/>
        </w:rPr>
        <w:t>.</w:t>
      </w:r>
      <w:r w:rsidR="00B13EAB" w:rsidRPr="00027CC6">
        <w:rPr>
          <w:rFonts w:cs="Times New Roman"/>
          <w:sz w:val="20"/>
          <w:szCs w:val="20"/>
          <w:lang w:val="es-ES_tradnl"/>
        </w:rPr>
        <w:t xml:space="preserve"> S</w:t>
      </w:r>
      <w:r w:rsidR="00A57908" w:rsidRPr="00027CC6">
        <w:rPr>
          <w:rFonts w:cs="Times New Roman"/>
          <w:sz w:val="20"/>
          <w:szCs w:val="20"/>
          <w:lang w:val="es-ES_tradnl"/>
        </w:rPr>
        <w:t>e conformará una comisión de selección compuesta por:</w:t>
      </w:r>
    </w:p>
    <w:p w14:paraId="75944EEA" w14:textId="70D40525" w:rsidR="00A57908" w:rsidRPr="00027CC6" w:rsidRDefault="00A57908" w:rsidP="00FC16B8">
      <w:pPr>
        <w:pStyle w:val="Textoindependiente"/>
        <w:numPr>
          <w:ilvl w:val="0"/>
          <w:numId w:val="43"/>
        </w:numPr>
        <w:kinsoku w:val="0"/>
        <w:overflowPunct w:val="0"/>
        <w:jc w:val="both"/>
        <w:rPr>
          <w:rFonts w:cs="Times New Roman"/>
          <w:sz w:val="20"/>
          <w:szCs w:val="20"/>
          <w:lang w:val="es-ES_tradnl"/>
        </w:rPr>
      </w:pPr>
      <w:r w:rsidRPr="00027CC6">
        <w:rPr>
          <w:rFonts w:cs="Times New Roman"/>
          <w:sz w:val="20"/>
          <w:szCs w:val="20"/>
          <w:lang w:val="es-ES_tradnl"/>
        </w:rPr>
        <w:t>Presidente: Vicerrector de Relaciones Internacionales</w:t>
      </w:r>
    </w:p>
    <w:p w14:paraId="311795A1" w14:textId="0ACC9632" w:rsidR="00A57908" w:rsidRPr="00027CC6" w:rsidRDefault="00A57908" w:rsidP="00FC16B8">
      <w:pPr>
        <w:pStyle w:val="Textoindependiente"/>
        <w:numPr>
          <w:ilvl w:val="0"/>
          <w:numId w:val="43"/>
        </w:numPr>
        <w:kinsoku w:val="0"/>
        <w:overflowPunct w:val="0"/>
        <w:jc w:val="both"/>
        <w:rPr>
          <w:rFonts w:cs="Times New Roman"/>
          <w:sz w:val="20"/>
          <w:szCs w:val="20"/>
          <w:lang w:val="es-ES_tradnl"/>
        </w:rPr>
      </w:pPr>
      <w:r w:rsidRPr="00027CC6">
        <w:rPr>
          <w:rFonts w:cs="Times New Roman"/>
          <w:sz w:val="20"/>
          <w:szCs w:val="20"/>
          <w:lang w:val="es-ES_tradnl"/>
        </w:rPr>
        <w:t>Vocales:</w:t>
      </w:r>
    </w:p>
    <w:p w14:paraId="10D65D79" w14:textId="469D416B" w:rsidR="00A57908" w:rsidRPr="00027CC6" w:rsidRDefault="00A57908" w:rsidP="00FC16B8">
      <w:pPr>
        <w:pStyle w:val="Textoindependiente"/>
        <w:numPr>
          <w:ilvl w:val="1"/>
          <w:numId w:val="43"/>
        </w:numPr>
        <w:kinsoku w:val="0"/>
        <w:overflowPunct w:val="0"/>
        <w:jc w:val="both"/>
        <w:rPr>
          <w:rFonts w:cs="Times New Roman"/>
          <w:sz w:val="20"/>
          <w:szCs w:val="20"/>
          <w:lang w:val="es-ES_tradnl"/>
        </w:rPr>
      </w:pPr>
      <w:r w:rsidRPr="00027CC6">
        <w:rPr>
          <w:rFonts w:cs="Times New Roman"/>
          <w:sz w:val="20"/>
          <w:szCs w:val="20"/>
          <w:lang w:val="es-ES_tradnl"/>
        </w:rPr>
        <w:t>Directora de Proyección Internacional</w:t>
      </w:r>
    </w:p>
    <w:p w14:paraId="5F04650D" w14:textId="149795E2" w:rsidR="00A57908" w:rsidRPr="00027CC6" w:rsidRDefault="00A57908" w:rsidP="00FC16B8">
      <w:pPr>
        <w:pStyle w:val="Textoindependiente"/>
        <w:numPr>
          <w:ilvl w:val="1"/>
          <w:numId w:val="43"/>
        </w:numPr>
        <w:kinsoku w:val="0"/>
        <w:overflowPunct w:val="0"/>
        <w:jc w:val="both"/>
        <w:rPr>
          <w:rFonts w:cs="Times New Roman"/>
          <w:sz w:val="20"/>
          <w:szCs w:val="20"/>
          <w:lang w:val="es-ES_tradnl"/>
        </w:rPr>
      </w:pPr>
      <w:r w:rsidRPr="00027CC6">
        <w:rPr>
          <w:rFonts w:cs="Times New Roman"/>
          <w:sz w:val="20"/>
          <w:szCs w:val="20"/>
          <w:lang w:val="es-ES_tradnl"/>
        </w:rPr>
        <w:t>Jefa de Relaciones Internacionales y movilidad</w:t>
      </w:r>
    </w:p>
    <w:p w14:paraId="5B492018" w14:textId="1F5A5308" w:rsidR="00A57908" w:rsidRPr="00027CC6" w:rsidRDefault="00A57908" w:rsidP="00FC16B8">
      <w:pPr>
        <w:pStyle w:val="Textoindependiente"/>
        <w:numPr>
          <w:ilvl w:val="1"/>
          <w:numId w:val="43"/>
        </w:numPr>
        <w:kinsoku w:val="0"/>
        <w:overflowPunct w:val="0"/>
        <w:jc w:val="both"/>
        <w:rPr>
          <w:rFonts w:cs="Times New Roman"/>
          <w:sz w:val="20"/>
          <w:szCs w:val="20"/>
          <w:lang w:val="es-ES_tradnl"/>
        </w:rPr>
      </w:pPr>
      <w:r w:rsidRPr="00027CC6">
        <w:rPr>
          <w:rFonts w:cs="Times New Roman"/>
          <w:sz w:val="20"/>
          <w:szCs w:val="20"/>
          <w:lang w:val="es-ES_tradnl"/>
        </w:rPr>
        <w:t>Coordinador</w:t>
      </w:r>
      <w:r w:rsidR="00B13EAB" w:rsidRPr="00027CC6">
        <w:rPr>
          <w:rFonts w:cs="Times New Roman"/>
          <w:sz w:val="20"/>
          <w:szCs w:val="20"/>
          <w:lang w:val="es-ES_tradnl"/>
        </w:rPr>
        <w:t xml:space="preserve"> del Centro adscrito a </w:t>
      </w:r>
      <w:r w:rsidR="00F6258C">
        <w:rPr>
          <w:rFonts w:cs="Times New Roman"/>
          <w:sz w:val="20"/>
          <w:szCs w:val="20"/>
          <w:lang w:val="es-ES_tradnl"/>
        </w:rPr>
        <w:t>la</w:t>
      </w:r>
      <w:r w:rsidR="00B13EAB" w:rsidRPr="00027CC6">
        <w:rPr>
          <w:rFonts w:cs="Times New Roman"/>
          <w:sz w:val="20"/>
          <w:szCs w:val="20"/>
          <w:lang w:val="es-ES_tradnl"/>
        </w:rPr>
        <w:t xml:space="preserve"> plaza</w:t>
      </w:r>
    </w:p>
    <w:p w14:paraId="5741EA44" w14:textId="23AC5061" w:rsidR="00A57908" w:rsidRPr="00027CC6" w:rsidRDefault="00A57908" w:rsidP="00FC16B8">
      <w:pPr>
        <w:pStyle w:val="Textoindependiente"/>
        <w:numPr>
          <w:ilvl w:val="0"/>
          <w:numId w:val="43"/>
        </w:numPr>
        <w:kinsoku w:val="0"/>
        <w:overflowPunct w:val="0"/>
        <w:jc w:val="both"/>
        <w:rPr>
          <w:rFonts w:cs="Times New Roman"/>
          <w:sz w:val="20"/>
          <w:szCs w:val="20"/>
          <w:lang w:val="es-ES_tradnl"/>
        </w:rPr>
      </w:pPr>
      <w:r w:rsidRPr="00027CC6">
        <w:rPr>
          <w:rFonts w:cs="Times New Roman"/>
          <w:sz w:val="20"/>
          <w:szCs w:val="20"/>
          <w:lang w:val="es-ES_tradnl"/>
        </w:rPr>
        <w:t xml:space="preserve">Secretario: un miembro de la Unidad de Relaciones Internacionales, designado por el presidente, con </w:t>
      </w:r>
      <w:r w:rsidR="00A46103" w:rsidRPr="00027CC6">
        <w:rPr>
          <w:rFonts w:cs="Times New Roman"/>
          <w:sz w:val="20"/>
          <w:szCs w:val="20"/>
          <w:lang w:val="es-ES_tradnl"/>
        </w:rPr>
        <w:t>voz,</w:t>
      </w:r>
      <w:r w:rsidRPr="00027CC6">
        <w:rPr>
          <w:rFonts w:cs="Times New Roman"/>
          <w:sz w:val="20"/>
          <w:szCs w:val="20"/>
          <w:lang w:val="es-ES_tradnl"/>
        </w:rPr>
        <w:t xml:space="preserve"> pero sin voto.</w:t>
      </w:r>
    </w:p>
    <w:p w14:paraId="77958C31" w14:textId="77777777" w:rsidR="00B13EAB" w:rsidRPr="00027CC6" w:rsidRDefault="00B13EAB" w:rsidP="00FC16B8">
      <w:pPr>
        <w:pStyle w:val="Textoindependiente"/>
        <w:kinsoku w:val="0"/>
        <w:overflowPunct w:val="0"/>
        <w:ind w:left="425"/>
        <w:jc w:val="both"/>
        <w:rPr>
          <w:rFonts w:cs="Times New Roman"/>
          <w:sz w:val="20"/>
          <w:szCs w:val="20"/>
          <w:lang w:val="es-ES_tradnl"/>
        </w:rPr>
      </w:pPr>
    </w:p>
    <w:p w14:paraId="4CAA2980" w14:textId="767F25DD" w:rsidR="00A57908" w:rsidRPr="00027CC6" w:rsidRDefault="00A57908" w:rsidP="00FC16B8">
      <w:pPr>
        <w:pStyle w:val="Textoindependiente"/>
        <w:kinsoku w:val="0"/>
        <w:overflowPunct w:val="0"/>
        <w:jc w:val="both"/>
        <w:rPr>
          <w:rFonts w:cs="Times New Roman"/>
          <w:sz w:val="20"/>
          <w:szCs w:val="20"/>
          <w:lang w:val="es-ES_tradnl"/>
        </w:rPr>
      </w:pPr>
      <w:r w:rsidRPr="00027CC6">
        <w:rPr>
          <w:rFonts w:cs="Times New Roman"/>
          <w:sz w:val="20"/>
          <w:szCs w:val="20"/>
          <w:lang w:val="es-ES_tradnl"/>
        </w:rPr>
        <w:t>En caso de ser necesario, se designan como personas suplentes:</w:t>
      </w:r>
    </w:p>
    <w:p w14:paraId="1E7E8348" w14:textId="71DAA6ED" w:rsidR="00A57908" w:rsidRPr="00027CC6" w:rsidRDefault="006E7282" w:rsidP="00FC16B8">
      <w:pPr>
        <w:pStyle w:val="Textoindependiente"/>
        <w:numPr>
          <w:ilvl w:val="0"/>
          <w:numId w:val="43"/>
        </w:numPr>
        <w:kinsoku w:val="0"/>
        <w:overflowPunct w:val="0"/>
        <w:jc w:val="both"/>
        <w:rPr>
          <w:rFonts w:cs="Times New Roman"/>
          <w:sz w:val="20"/>
          <w:szCs w:val="20"/>
          <w:lang w:val="es-ES_tradnl"/>
        </w:rPr>
      </w:pPr>
      <w:r w:rsidRPr="00027CC6">
        <w:rPr>
          <w:rFonts w:cs="Times New Roman"/>
          <w:sz w:val="20"/>
          <w:szCs w:val="20"/>
          <w:lang w:val="es-ES_tradnl"/>
        </w:rPr>
        <w:t>Vicerrectora de Estudiantes y Empleo</w:t>
      </w:r>
    </w:p>
    <w:p w14:paraId="24898F70" w14:textId="0B2DA9E0" w:rsidR="006E7282" w:rsidRPr="00027CC6" w:rsidRDefault="006E7282" w:rsidP="00FC16B8">
      <w:pPr>
        <w:pStyle w:val="Textoindependiente"/>
        <w:numPr>
          <w:ilvl w:val="0"/>
          <w:numId w:val="43"/>
        </w:numPr>
        <w:kinsoku w:val="0"/>
        <w:overflowPunct w:val="0"/>
        <w:jc w:val="both"/>
        <w:rPr>
          <w:rFonts w:cs="Times New Roman"/>
          <w:sz w:val="20"/>
          <w:szCs w:val="20"/>
          <w:lang w:val="es-ES_tradnl"/>
        </w:rPr>
      </w:pPr>
      <w:r w:rsidRPr="00027CC6">
        <w:rPr>
          <w:rFonts w:cs="Times New Roman"/>
          <w:sz w:val="20"/>
          <w:szCs w:val="20"/>
          <w:lang w:val="es-ES_tradnl"/>
        </w:rPr>
        <w:t>Vicerrectora de Actividad Académica</w:t>
      </w:r>
    </w:p>
    <w:p w14:paraId="4A0F47A4" w14:textId="0FB1D492" w:rsidR="006E7282" w:rsidRDefault="006E7282" w:rsidP="00FC16B8">
      <w:pPr>
        <w:pStyle w:val="Textoindependiente"/>
        <w:numPr>
          <w:ilvl w:val="0"/>
          <w:numId w:val="43"/>
        </w:numPr>
        <w:kinsoku w:val="0"/>
        <w:overflowPunct w:val="0"/>
        <w:jc w:val="both"/>
        <w:rPr>
          <w:rFonts w:cs="Times New Roman"/>
          <w:sz w:val="20"/>
          <w:szCs w:val="20"/>
          <w:lang w:val="es-ES_tradnl"/>
        </w:rPr>
      </w:pPr>
      <w:r w:rsidRPr="00027CC6">
        <w:rPr>
          <w:rFonts w:cs="Times New Roman"/>
          <w:sz w:val="20"/>
          <w:szCs w:val="20"/>
          <w:lang w:val="es-ES_tradnl"/>
        </w:rPr>
        <w:t>Técnico de Relaciones Internacionales</w:t>
      </w:r>
    </w:p>
    <w:p w14:paraId="1A3584E6" w14:textId="77777777" w:rsidR="00FC16B8" w:rsidRPr="00027CC6" w:rsidRDefault="00FC16B8" w:rsidP="00FC16B8">
      <w:pPr>
        <w:pStyle w:val="Textoindependiente"/>
        <w:kinsoku w:val="0"/>
        <w:overflowPunct w:val="0"/>
        <w:ind w:left="785"/>
        <w:jc w:val="both"/>
        <w:rPr>
          <w:rFonts w:cs="Times New Roman"/>
          <w:sz w:val="20"/>
          <w:szCs w:val="20"/>
          <w:lang w:val="es-ES_tradnl"/>
        </w:rPr>
      </w:pPr>
    </w:p>
    <w:p w14:paraId="527CF72A" w14:textId="18DA14D2" w:rsidR="006E7282" w:rsidRPr="00FC16B8" w:rsidRDefault="006E7282" w:rsidP="00FC16B8">
      <w:pPr>
        <w:pStyle w:val="Textoindependiente"/>
        <w:kinsoku w:val="0"/>
        <w:overflowPunct w:val="0"/>
        <w:jc w:val="both"/>
        <w:rPr>
          <w:rFonts w:cs="Times New Roman"/>
          <w:sz w:val="20"/>
          <w:szCs w:val="20"/>
          <w:lang w:val="es-ES_tradnl"/>
        </w:rPr>
      </w:pPr>
      <w:r w:rsidRPr="00027CC6">
        <w:rPr>
          <w:rFonts w:cs="Times New Roman"/>
          <w:sz w:val="20"/>
          <w:szCs w:val="20"/>
          <w:lang w:val="es-ES_tradnl"/>
        </w:rPr>
        <w:t>La Comisión de selección podrá funcionar estando presentes al menos tres de los cinco miembros, siendo imprescindible la presencia de un presidente y el secretario.</w:t>
      </w:r>
    </w:p>
    <w:p w14:paraId="547E7477" w14:textId="444346F2" w:rsidR="00E52743" w:rsidRPr="00027CC6" w:rsidRDefault="00E52743" w:rsidP="00E82796">
      <w:pPr>
        <w:pStyle w:val="Textoindependiente"/>
        <w:kinsoku w:val="0"/>
        <w:overflowPunct w:val="0"/>
        <w:jc w:val="both"/>
        <w:rPr>
          <w:rFonts w:cs="Times New Roman"/>
          <w:sz w:val="20"/>
          <w:szCs w:val="20"/>
          <w:lang w:val="es-ES_tradnl"/>
        </w:rPr>
      </w:pPr>
    </w:p>
    <w:p w14:paraId="7A770F23" w14:textId="77777777" w:rsidR="00060A6F" w:rsidRPr="00027CC6" w:rsidRDefault="00060A6F" w:rsidP="00E82796">
      <w:pPr>
        <w:pStyle w:val="Textoindependiente"/>
        <w:kinsoku w:val="0"/>
        <w:overflowPunct w:val="0"/>
        <w:jc w:val="both"/>
        <w:rPr>
          <w:rFonts w:cs="Times New Roman"/>
          <w:sz w:val="20"/>
          <w:szCs w:val="20"/>
          <w:lang w:val="es-ES_tradnl"/>
        </w:rPr>
      </w:pPr>
    </w:p>
    <w:p w14:paraId="448CBDE8" w14:textId="626F8EC9" w:rsidR="00060A6F" w:rsidRPr="00027CC6" w:rsidRDefault="00B13EAB" w:rsidP="00E82796">
      <w:pPr>
        <w:pStyle w:val="Textoindependiente"/>
        <w:kinsoku w:val="0"/>
        <w:overflowPunct w:val="0"/>
        <w:jc w:val="both"/>
        <w:rPr>
          <w:rFonts w:cs="Times New Roman"/>
          <w:b/>
          <w:sz w:val="20"/>
          <w:szCs w:val="20"/>
          <w:lang w:val="es-ES_tradnl"/>
        </w:rPr>
      </w:pPr>
      <w:r w:rsidRPr="00027CC6">
        <w:rPr>
          <w:rFonts w:cs="Times New Roman"/>
          <w:b/>
          <w:sz w:val="20"/>
          <w:szCs w:val="20"/>
          <w:lang w:val="es-ES_tradnl"/>
        </w:rPr>
        <w:t>Baremo:</w:t>
      </w:r>
    </w:p>
    <w:p w14:paraId="735B8AB0" w14:textId="21105F3C" w:rsidR="00CE3033" w:rsidRDefault="00B13EAB" w:rsidP="00D37F87">
      <w:pPr>
        <w:pStyle w:val="Textoindependiente"/>
        <w:numPr>
          <w:ilvl w:val="0"/>
          <w:numId w:val="44"/>
        </w:numPr>
        <w:kinsoku w:val="0"/>
        <w:overflowPunct w:val="0"/>
        <w:jc w:val="both"/>
        <w:rPr>
          <w:rFonts w:cs="Times New Roman"/>
          <w:sz w:val="20"/>
          <w:szCs w:val="20"/>
          <w:lang w:val="es-ES_tradnl"/>
        </w:rPr>
      </w:pPr>
      <w:r w:rsidRPr="00027CC6">
        <w:rPr>
          <w:rFonts w:cs="Times New Roman"/>
          <w:sz w:val="20"/>
          <w:szCs w:val="20"/>
          <w:lang w:val="es-ES_tradnl"/>
        </w:rPr>
        <w:t>Expediente académico más la suma del resto de puntuaciones de los apartados que se detallan a continuación.</w:t>
      </w:r>
    </w:p>
    <w:p w14:paraId="0C223660" w14:textId="77777777" w:rsidR="00D37F87" w:rsidRPr="00027CC6" w:rsidRDefault="00D37F87" w:rsidP="00D37F87">
      <w:pPr>
        <w:pStyle w:val="Textoindependiente"/>
        <w:kinsoku w:val="0"/>
        <w:overflowPunct w:val="0"/>
        <w:jc w:val="both"/>
        <w:rPr>
          <w:rFonts w:cs="Times New Roman"/>
          <w:sz w:val="20"/>
          <w:szCs w:val="20"/>
          <w:lang w:val="es-ES_tradnl"/>
        </w:rPr>
      </w:pPr>
    </w:p>
    <w:p w14:paraId="16038C88" w14:textId="571356CD" w:rsidR="00060A6F" w:rsidRPr="00027CC6" w:rsidRDefault="00060A6F" w:rsidP="00D37F87">
      <w:pPr>
        <w:pStyle w:val="Textoindependiente"/>
        <w:numPr>
          <w:ilvl w:val="0"/>
          <w:numId w:val="44"/>
        </w:numPr>
        <w:kinsoku w:val="0"/>
        <w:overflowPunct w:val="0"/>
        <w:jc w:val="both"/>
        <w:rPr>
          <w:rFonts w:cs="Times New Roman"/>
          <w:sz w:val="20"/>
          <w:szCs w:val="20"/>
          <w:lang w:val="es-ES_tradnl"/>
        </w:rPr>
      </w:pPr>
      <w:r w:rsidRPr="00027CC6">
        <w:rPr>
          <w:rFonts w:cs="Times New Roman"/>
          <w:sz w:val="20"/>
          <w:szCs w:val="20"/>
          <w:lang w:val="es-ES_tradnl"/>
        </w:rPr>
        <w:t>Movilidades Internacionales/nacionales (de 0 a 3 puntos)</w:t>
      </w:r>
    </w:p>
    <w:p w14:paraId="50BF9232" w14:textId="0F38DD4E" w:rsidR="00F610C8" w:rsidRPr="00027CC6" w:rsidRDefault="00F610C8" w:rsidP="00D37F87">
      <w:pPr>
        <w:pStyle w:val="Textoindependiente"/>
        <w:numPr>
          <w:ilvl w:val="1"/>
          <w:numId w:val="44"/>
        </w:numPr>
        <w:kinsoku w:val="0"/>
        <w:overflowPunct w:val="0"/>
        <w:jc w:val="both"/>
        <w:rPr>
          <w:rFonts w:cs="Times New Roman"/>
          <w:sz w:val="20"/>
          <w:szCs w:val="20"/>
          <w:lang w:val="es-ES_tradnl"/>
        </w:rPr>
      </w:pPr>
      <w:r w:rsidRPr="00027CC6">
        <w:rPr>
          <w:rFonts w:cs="Times New Roman"/>
          <w:sz w:val="20"/>
          <w:szCs w:val="20"/>
          <w:lang w:val="es-ES_tradnl"/>
        </w:rPr>
        <w:t xml:space="preserve">1 punto por cada tipo de movilidad </w:t>
      </w:r>
      <w:r w:rsidR="00B13EAB" w:rsidRPr="00027CC6">
        <w:rPr>
          <w:rFonts w:cs="Times New Roman"/>
          <w:sz w:val="20"/>
          <w:szCs w:val="20"/>
          <w:lang w:val="es-ES_tradnl"/>
        </w:rPr>
        <w:t>internacional y 0,5 puntos por cada movilidad nacional.</w:t>
      </w:r>
    </w:p>
    <w:p w14:paraId="73AC33FE" w14:textId="77777777" w:rsidR="00F610C8" w:rsidRPr="00027CC6" w:rsidRDefault="00F610C8" w:rsidP="00E82796">
      <w:pPr>
        <w:pStyle w:val="Textoindependiente"/>
        <w:kinsoku w:val="0"/>
        <w:overflowPunct w:val="0"/>
        <w:jc w:val="both"/>
        <w:rPr>
          <w:rFonts w:cs="Times New Roman"/>
          <w:sz w:val="20"/>
          <w:szCs w:val="20"/>
          <w:lang w:val="es-ES_tradnl"/>
        </w:rPr>
      </w:pPr>
    </w:p>
    <w:p w14:paraId="51B14E5C" w14:textId="497F9A08" w:rsidR="00060A6F" w:rsidRPr="00027CC6" w:rsidRDefault="00060A6F" w:rsidP="00D37F87">
      <w:pPr>
        <w:pStyle w:val="Textoindependiente"/>
        <w:numPr>
          <w:ilvl w:val="0"/>
          <w:numId w:val="44"/>
        </w:numPr>
        <w:kinsoku w:val="0"/>
        <w:overflowPunct w:val="0"/>
        <w:jc w:val="both"/>
        <w:rPr>
          <w:rFonts w:cs="Times New Roman"/>
          <w:sz w:val="20"/>
          <w:szCs w:val="20"/>
          <w:lang w:val="es-ES_tradnl"/>
        </w:rPr>
      </w:pPr>
      <w:r w:rsidRPr="00027CC6">
        <w:rPr>
          <w:rFonts w:cs="Times New Roman"/>
          <w:sz w:val="20"/>
          <w:szCs w:val="20"/>
          <w:lang w:val="es-ES_tradnl"/>
        </w:rPr>
        <w:t>Idiomas (de 0 a 3 puntos)</w:t>
      </w:r>
    </w:p>
    <w:p w14:paraId="01B40989" w14:textId="6DF47AAE" w:rsidR="00F610C8" w:rsidRPr="00027CC6" w:rsidRDefault="004F3E43" w:rsidP="00D37F87">
      <w:pPr>
        <w:pStyle w:val="Textoindependiente"/>
        <w:numPr>
          <w:ilvl w:val="1"/>
          <w:numId w:val="44"/>
        </w:numPr>
        <w:kinsoku w:val="0"/>
        <w:overflowPunct w:val="0"/>
        <w:jc w:val="both"/>
        <w:rPr>
          <w:rFonts w:cs="Times New Roman"/>
          <w:sz w:val="20"/>
          <w:szCs w:val="20"/>
          <w:lang w:val="es-ES_tradnl"/>
        </w:rPr>
      </w:pPr>
      <w:r w:rsidRPr="00027CC6">
        <w:rPr>
          <w:rFonts w:cs="Times New Roman"/>
          <w:sz w:val="20"/>
          <w:szCs w:val="20"/>
          <w:lang w:val="es-ES_tradnl"/>
        </w:rPr>
        <w:t>Inglés: C2: 3 puntos.  C1: 2</w:t>
      </w:r>
      <w:r w:rsidR="00F610C8" w:rsidRPr="00027CC6">
        <w:rPr>
          <w:rFonts w:cs="Times New Roman"/>
          <w:sz w:val="20"/>
          <w:szCs w:val="20"/>
          <w:lang w:val="es-ES_tradnl"/>
        </w:rPr>
        <w:t xml:space="preserve"> puntos. B2: 1 punto. B1: 0`5 puntos</w:t>
      </w:r>
    </w:p>
    <w:p w14:paraId="50964E1E" w14:textId="6AE32F53" w:rsidR="00F610C8" w:rsidRPr="00027CC6" w:rsidRDefault="00AB6DEE" w:rsidP="00D37F87">
      <w:pPr>
        <w:pStyle w:val="Textoindependiente"/>
        <w:numPr>
          <w:ilvl w:val="1"/>
          <w:numId w:val="44"/>
        </w:numPr>
        <w:kinsoku w:val="0"/>
        <w:overflowPunct w:val="0"/>
        <w:jc w:val="both"/>
        <w:rPr>
          <w:rFonts w:cs="Times New Roman"/>
          <w:sz w:val="20"/>
          <w:szCs w:val="20"/>
          <w:lang w:val="es-ES_tradnl"/>
        </w:rPr>
      </w:pPr>
      <w:r w:rsidRPr="00027CC6">
        <w:rPr>
          <w:rFonts w:cs="Times New Roman"/>
          <w:sz w:val="20"/>
          <w:szCs w:val="20"/>
          <w:lang w:val="es-ES_tradnl"/>
        </w:rPr>
        <w:t>Otros (máximo 1’5): B2 o superior: 1 punto. B1: 0`5 puntos.</w:t>
      </w:r>
    </w:p>
    <w:p w14:paraId="313FB269" w14:textId="77777777" w:rsidR="00F610C8" w:rsidRPr="00027CC6" w:rsidRDefault="00F610C8" w:rsidP="00E82796">
      <w:pPr>
        <w:pStyle w:val="Textoindependiente"/>
        <w:kinsoku w:val="0"/>
        <w:overflowPunct w:val="0"/>
        <w:jc w:val="both"/>
        <w:rPr>
          <w:rFonts w:cs="Times New Roman"/>
          <w:sz w:val="20"/>
          <w:szCs w:val="20"/>
          <w:lang w:val="es-ES_tradnl"/>
        </w:rPr>
      </w:pPr>
    </w:p>
    <w:p w14:paraId="2623E11B" w14:textId="624BFA10" w:rsidR="00060A6F" w:rsidRPr="00027CC6" w:rsidRDefault="00FA4468" w:rsidP="00D37F87">
      <w:pPr>
        <w:pStyle w:val="Textoindependiente"/>
        <w:numPr>
          <w:ilvl w:val="0"/>
          <w:numId w:val="44"/>
        </w:numPr>
        <w:kinsoku w:val="0"/>
        <w:overflowPunct w:val="0"/>
        <w:jc w:val="both"/>
        <w:rPr>
          <w:rFonts w:cs="Times New Roman"/>
          <w:sz w:val="20"/>
          <w:szCs w:val="20"/>
          <w:lang w:val="es-ES_tradnl"/>
        </w:rPr>
      </w:pPr>
      <w:r w:rsidRPr="00027CC6">
        <w:rPr>
          <w:rFonts w:cs="Times New Roman"/>
          <w:sz w:val="20"/>
          <w:szCs w:val="20"/>
          <w:lang w:val="es-ES_tradnl"/>
        </w:rPr>
        <w:t>Colaboración en programas internacionales de la Universidad de León</w:t>
      </w:r>
      <w:r w:rsidR="00060A6F" w:rsidRPr="00027CC6">
        <w:rPr>
          <w:rFonts w:cs="Times New Roman"/>
          <w:sz w:val="20"/>
          <w:szCs w:val="20"/>
          <w:lang w:val="es-ES_tradnl"/>
        </w:rPr>
        <w:t xml:space="preserve"> </w:t>
      </w:r>
      <w:r w:rsidRPr="00027CC6">
        <w:rPr>
          <w:rFonts w:cs="Times New Roman"/>
          <w:sz w:val="20"/>
          <w:szCs w:val="20"/>
          <w:lang w:val="es-ES_tradnl"/>
        </w:rPr>
        <w:t>(</w:t>
      </w:r>
      <w:r w:rsidR="00060A6F" w:rsidRPr="00027CC6">
        <w:rPr>
          <w:rFonts w:cs="Times New Roman"/>
          <w:sz w:val="20"/>
          <w:szCs w:val="20"/>
          <w:lang w:val="es-ES_tradnl"/>
        </w:rPr>
        <w:t>Programa Padrino, Semana Internacional, Programa Colaboradores</w:t>
      </w:r>
      <w:r w:rsidRPr="00027CC6">
        <w:rPr>
          <w:rFonts w:cs="Times New Roman"/>
          <w:sz w:val="20"/>
          <w:szCs w:val="20"/>
          <w:lang w:val="es-ES_tradnl"/>
        </w:rPr>
        <w:t xml:space="preserve">, </w:t>
      </w:r>
      <w:r w:rsidR="00CE3033" w:rsidRPr="00027CC6">
        <w:rPr>
          <w:rFonts w:cs="Times New Roman"/>
          <w:sz w:val="20"/>
          <w:szCs w:val="20"/>
          <w:lang w:val="es-ES_tradnl"/>
        </w:rPr>
        <w:t xml:space="preserve">colaborador activo de </w:t>
      </w:r>
      <w:r w:rsidRPr="00027CC6">
        <w:rPr>
          <w:rFonts w:cs="Times New Roman"/>
          <w:sz w:val="20"/>
          <w:szCs w:val="20"/>
          <w:lang w:val="es-ES_tradnl"/>
        </w:rPr>
        <w:t>AEGEE-León, actividades de cooperación al desarrollo)</w:t>
      </w:r>
      <w:r w:rsidR="00060A6F" w:rsidRPr="00027CC6">
        <w:rPr>
          <w:rFonts w:cs="Times New Roman"/>
          <w:sz w:val="20"/>
          <w:szCs w:val="20"/>
          <w:lang w:val="es-ES_tradnl"/>
        </w:rPr>
        <w:t xml:space="preserve"> (de 0 a 2</w:t>
      </w:r>
      <w:r w:rsidRPr="00027CC6">
        <w:rPr>
          <w:rFonts w:cs="Times New Roman"/>
          <w:sz w:val="20"/>
          <w:szCs w:val="20"/>
          <w:lang w:val="es-ES_tradnl"/>
        </w:rPr>
        <w:t xml:space="preserve"> puntos</w:t>
      </w:r>
      <w:r w:rsidR="00060A6F" w:rsidRPr="00027CC6">
        <w:rPr>
          <w:rFonts w:cs="Times New Roman"/>
          <w:sz w:val="20"/>
          <w:szCs w:val="20"/>
          <w:lang w:val="es-ES_tradnl"/>
        </w:rPr>
        <w:t>)</w:t>
      </w:r>
    </w:p>
    <w:p w14:paraId="0DE94394" w14:textId="17BF19AF" w:rsidR="00AB6DEE" w:rsidRPr="00027CC6" w:rsidRDefault="00AB6DEE" w:rsidP="00D37F87">
      <w:pPr>
        <w:pStyle w:val="Textoindependiente"/>
        <w:numPr>
          <w:ilvl w:val="1"/>
          <w:numId w:val="44"/>
        </w:numPr>
        <w:kinsoku w:val="0"/>
        <w:overflowPunct w:val="0"/>
        <w:jc w:val="both"/>
        <w:rPr>
          <w:rFonts w:cs="Times New Roman"/>
          <w:sz w:val="20"/>
          <w:szCs w:val="20"/>
          <w:lang w:val="es-ES_tradnl"/>
        </w:rPr>
      </w:pPr>
      <w:r w:rsidRPr="00027CC6">
        <w:rPr>
          <w:rFonts w:cs="Times New Roman"/>
          <w:sz w:val="20"/>
          <w:szCs w:val="20"/>
          <w:lang w:val="es-ES_tradnl"/>
        </w:rPr>
        <w:t>0`5 por programa en los que ha colaborado (no se acumulan por participaciones repetidas en programas)</w:t>
      </w:r>
    </w:p>
    <w:p w14:paraId="454B629B" w14:textId="77777777" w:rsidR="00AB6DEE" w:rsidRPr="00027CC6" w:rsidRDefault="00AB6DEE" w:rsidP="00E82796">
      <w:pPr>
        <w:pStyle w:val="Textoindependiente"/>
        <w:kinsoku w:val="0"/>
        <w:overflowPunct w:val="0"/>
        <w:jc w:val="both"/>
        <w:rPr>
          <w:rFonts w:cs="Times New Roman"/>
          <w:sz w:val="20"/>
          <w:szCs w:val="20"/>
          <w:lang w:val="es-ES_tradnl"/>
        </w:rPr>
      </w:pPr>
    </w:p>
    <w:p w14:paraId="05862255" w14:textId="6AB9151D" w:rsidR="00284724" w:rsidRPr="00027CC6" w:rsidRDefault="00CE3033" w:rsidP="00D37F87">
      <w:pPr>
        <w:pStyle w:val="Textoindependiente"/>
        <w:numPr>
          <w:ilvl w:val="0"/>
          <w:numId w:val="44"/>
        </w:numPr>
        <w:kinsoku w:val="0"/>
        <w:overflowPunct w:val="0"/>
        <w:jc w:val="both"/>
        <w:rPr>
          <w:rFonts w:cs="Times New Roman"/>
          <w:sz w:val="20"/>
          <w:szCs w:val="20"/>
          <w:lang w:val="es-ES_tradnl"/>
        </w:rPr>
      </w:pPr>
      <w:r w:rsidRPr="00027CC6">
        <w:rPr>
          <w:rFonts w:cs="Times New Roman"/>
          <w:sz w:val="20"/>
          <w:szCs w:val="20"/>
          <w:lang w:val="es-ES_tradnl"/>
        </w:rPr>
        <w:t>Otros méritos (de 0 a 1 punto</w:t>
      </w:r>
      <w:r w:rsidR="00284724" w:rsidRPr="00027CC6">
        <w:rPr>
          <w:rFonts w:cs="Times New Roman"/>
          <w:sz w:val="20"/>
          <w:szCs w:val="20"/>
          <w:lang w:val="es-ES_tradnl"/>
        </w:rPr>
        <w:t>)</w:t>
      </w:r>
    </w:p>
    <w:p w14:paraId="3D721DFF" w14:textId="40A0B42E" w:rsidR="00CE3033" w:rsidRPr="00027CC6" w:rsidRDefault="00D37F87" w:rsidP="00D37F87">
      <w:pPr>
        <w:pStyle w:val="Prrafodelista"/>
        <w:numPr>
          <w:ilvl w:val="1"/>
          <w:numId w:val="44"/>
        </w:numPr>
        <w:rPr>
          <w:rFonts w:cs="Times New Roman"/>
          <w:sz w:val="20"/>
          <w:szCs w:val="20"/>
          <w:lang w:val="es-ES_tradnl"/>
        </w:rPr>
      </w:pPr>
      <w:r>
        <w:rPr>
          <w:rFonts w:cs="Times New Roman"/>
          <w:sz w:val="20"/>
          <w:szCs w:val="20"/>
          <w:lang w:val="es-ES_tradnl"/>
        </w:rPr>
        <w:t>C</w:t>
      </w:r>
      <w:r w:rsidR="00CE3033" w:rsidRPr="00027CC6">
        <w:rPr>
          <w:rFonts w:cs="Times New Roman"/>
          <w:sz w:val="20"/>
          <w:szCs w:val="20"/>
          <w:lang w:val="es-ES_tradnl"/>
        </w:rPr>
        <w:t xml:space="preserve">apacidad de liderazgo y animación de grupos (monitor/coordinador de ocio y tiempo libre, entrenador deportivo, miembro de </w:t>
      </w:r>
      <w:proofErr w:type="spellStart"/>
      <w:r w:rsidR="00CE3033" w:rsidRPr="00027CC6">
        <w:rPr>
          <w:rFonts w:cs="Times New Roman"/>
          <w:sz w:val="20"/>
          <w:szCs w:val="20"/>
          <w:lang w:val="es-ES_tradnl"/>
        </w:rPr>
        <w:t>ONGs</w:t>
      </w:r>
      <w:proofErr w:type="spellEnd"/>
      <w:r w:rsidR="00CE3033" w:rsidRPr="00027CC6">
        <w:rPr>
          <w:rFonts w:cs="Times New Roman"/>
          <w:sz w:val="20"/>
          <w:szCs w:val="20"/>
          <w:lang w:val="es-ES_tradnl"/>
        </w:rPr>
        <w:t>/Asociaciones</w:t>
      </w:r>
      <w:r w:rsidR="00071CC4" w:rsidRPr="00027CC6">
        <w:rPr>
          <w:rFonts w:cs="Times New Roman"/>
          <w:sz w:val="20"/>
          <w:szCs w:val="20"/>
          <w:lang w:val="es-ES_tradnl"/>
        </w:rPr>
        <w:t>…).</w:t>
      </w:r>
      <w:r w:rsidR="00CE3033" w:rsidRPr="00027CC6">
        <w:rPr>
          <w:rFonts w:cs="Times New Roman"/>
          <w:sz w:val="20"/>
          <w:szCs w:val="20"/>
          <w:lang w:val="es-ES_tradnl"/>
        </w:rPr>
        <w:t xml:space="preserve"> 0’5 puntos por reconocimiento acreditado.</w:t>
      </w:r>
    </w:p>
    <w:p w14:paraId="28555025" w14:textId="77777777" w:rsidR="00284724" w:rsidRPr="00027CC6" w:rsidRDefault="00284724" w:rsidP="00E82796">
      <w:pPr>
        <w:pStyle w:val="Textoindependiente"/>
        <w:kinsoku w:val="0"/>
        <w:overflowPunct w:val="0"/>
        <w:jc w:val="both"/>
        <w:rPr>
          <w:rFonts w:cs="Times New Roman"/>
          <w:sz w:val="20"/>
          <w:szCs w:val="20"/>
          <w:lang w:val="es-ES_tradnl"/>
        </w:rPr>
      </w:pPr>
    </w:p>
    <w:p w14:paraId="0B0411E8" w14:textId="75287C91" w:rsidR="00CE3033" w:rsidRPr="00027CC6" w:rsidRDefault="00B13EAB" w:rsidP="00D37F87">
      <w:pPr>
        <w:pStyle w:val="Textoindependiente"/>
        <w:numPr>
          <w:ilvl w:val="0"/>
          <w:numId w:val="44"/>
        </w:numPr>
        <w:kinsoku w:val="0"/>
        <w:overflowPunct w:val="0"/>
        <w:jc w:val="both"/>
        <w:rPr>
          <w:rFonts w:cs="Times New Roman"/>
          <w:sz w:val="20"/>
          <w:szCs w:val="20"/>
          <w:lang w:val="es-ES_tradnl"/>
        </w:rPr>
      </w:pPr>
      <w:r w:rsidRPr="00027CC6">
        <w:rPr>
          <w:rFonts w:cs="Times New Roman"/>
          <w:sz w:val="20"/>
          <w:szCs w:val="20"/>
          <w:lang w:val="es-ES_tradnl"/>
        </w:rPr>
        <w:t xml:space="preserve">En caso de ser necesario se realizará una entrevista personal </w:t>
      </w:r>
      <w:r w:rsidR="00F83BB9" w:rsidRPr="00027CC6">
        <w:rPr>
          <w:rFonts w:cs="Times New Roman"/>
          <w:sz w:val="20"/>
          <w:szCs w:val="20"/>
          <w:lang w:val="es-ES_tradnl"/>
        </w:rPr>
        <w:t>que</w:t>
      </w:r>
      <w:r w:rsidR="00CE3033" w:rsidRPr="00027CC6">
        <w:rPr>
          <w:rFonts w:cs="Times New Roman"/>
          <w:sz w:val="20"/>
          <w:szCs w:val="20"/>
          <w:lang w:val="es-ES_tradnl"/>
        </w:rPr>
        <w:t xml:space="preserve"> tendrá un valor de 0 a 3 puntos con el siguiente baremo: </w:t>
      </w:r>
    </w:p>
    <w:p w14:paraId="5FF27411" w14:textId="0C460769" w:rsidR="00CE3033" w:rsidRPr="00027CC6" w:rsidRDefault="00CE3033" w:rsidP="00961B89">
      <w:pPr>
        <w:pStyle w:val="Textoindependiente"/>
        <w:numPr>
          <w:ilvl w:val="0"/>
          <w:numId w:val="45"/>
        </w:numPr>
        <w:kinsoku w:val="0"/>
        <w:overflowPunct w:val="0"/>
        <w:ind w:left="1440"/>
        <w:jc w:val="both"/>
        <w:rPr>
          <w:rFonts w:cs="Times New Roman"/>
          <w:sz w:val="20"/>
          <w:szCs w:val="20"/>
          <w:lang w:val="es-ES_tradnl"/>
        </w:rPr>
      </w:pPr>
      <w:r w:rsidRPr="00027CC6">
        <w:rPr>
          <w:rFonts w:cs="Times New Roman"/>
          <w:sz w:val="20"/>
          <w:szCs w:val="20"/>
          <w:lang w:val="es-ES_tradnl"/>
        </w:rPr>
        <w:t>0 a 2 puntos: Adecuación al perfil de la facultad, teniendo en cuenta la valoración del coordinador/a de centro</w:t>
      </w:r>
    </w:p>
    <w:p w14:paraId="201FC3D5" w14:textId="3C2AB6A8" w:rsidR="00284724" w:rsidRPr="00027CC6" w:rsidRDefault="008D223E" w:rsidP="00961B89">
      <w:pPr>
        <w:pStyle w:val="Textoindependiente"/>
        <w:numPr>
          <w:ilvl w:val="0"/>
          <w:numId w:val="45"/>
        </w:numPr>
        <w:kinsoku w:val="0"/>
        <w:overflowPunct w:val="0"/>
        <w:ind w:left="1440"/>
        <w:jc w:val="both"/>
        <w:rPr>
          <w:rFonts w:cs="Times New Roman"/>
          <w:sz w:val="20"/>
          <w:szCs w:val="20"/>
          <w:lang w:val="es-ES_tradnl"/>
        </w:rPr>
      </w:pPr>
      <w:r w:rsidRPr="00027CC6">
        <w:rPr>
          <w:rFonts w:cs="Times New Roman"/>
          <w:sz w:val="20"/>
          <w:szCs w:val="20"/>
          <w:lang w:val="es-ES_tradnl"/>
        </w:rPr>
        <w:t>0 a 1 punto: C</w:t>
      </w:r>
      <w:r w:rsidR="006D22C6" w:rsidRPr="00027CC6">
        <w:rPr>
          <w:rFonts w:cs="Times New Roman"/>
          <w:sz w:val="20"/>
          <w:szCs w:val="20"/>
          <w:lang w:val="es-ES_tradnl"/>
        </w:rPr>
        <w:t>apacidad comunicativa</w:t>
      </w:r>
      <w:r w:rsidR="00A41F71" w:rsidRPr="00027CC6">
        <w:rPr>
          <w:rFonts w:cs="Times New Roman"/>
          <w:sz w:val="20"/>
          <w:szCs w:val="20"/>
          <w:lang w:val="es-ES_tradnl"/>
        </w:rPr>
        <w:t>.</w:t>
      </w:r>
    </w:p>
    <w:p w14:paraId="4CADB20E" w14:textId="1FC5C16F" w:rsidR="008D223E" w:rsidRPr="00027CC6" w:rsidRDefault="008D223E" w:rsidP="00961B89">
      <w:pPr>
        <w:pStyle w:val="Textoindependiente"/>
        <w:kinsoku w:val="0"/>
        <w:overflowPunct w:val="0"/>
        <w:ind w:left="1440" w:firstLine="720"/>
        <w:jc w:val="both"/>
        <w:rPr>
          <w:rFonts w:cs="Times New Roman"/>
          <w:sz w:val="20"/>
          <w:szCs w:val="20"/>
          <w:lang w:val="es-ES_tradnl"/>
        </w:rPr>
      </w:pPr>
    </w:p>
    <w:p w14:paraId="1EEF6AD2" w14:textId="77777777" w:rsidR="00E168DA" w:rsidRPr="00027CC6" w:rsidRDefault="00E168DA" w:rsidP="00E82796">
      <w:pPr>
        <w:pStyle w:val="Textoindependiente"/>
        <w:kinsoku w:val="0"/>
        <w:overflowPunct w:val="0"/>
        <w:jc w:val="both"/>
        <w:rPr>
          <w:rFonts w:cs="Times New Roman"/>
          <w:sz w:val="20"/>
          <w:szCs w:val="20"/>
          <w:lang w:val="es-ES_tradnl"/>
        </w:rPr>
      </w:pPr>
    </w:p>
    <w:p w14:paraId="44BFACD2" w14:textId="5DB1B18A" w:rsidR="00E52743" w:rsidRPr="00027CC6" w:rsidRDefault="00A41F71" w:rsidP="00E82796">
      <w:pPr>
        <w:pStyle w:val="Ttulo3"/>
        <w:numPr>
          <w:ilvl w:val="0"/>
          <w:numId w:val="37"/>
        </w:numPr>
        <w:ind w:left="0" w:firstLine="0"/>
        <w:rPr>
          <w:color w:val="17365D" w:themeColor="text2" w:themeShade="BF"/>
          <w:lang w:val="es-ES_tradnl"/>
        </w:rPr>
      </w:pPr>
      <w:r w:rsidRPr="00027CC6">
        <w:rPr>
          <w:color w:val="17365D" w:themeColor="text2" w:themeShade="BF"/>
          <w:lang w:val="es-ES_tradnl"/>
        </w:rPr>
        <w:t>Efectos de la estancia</w:t>
      </w:r>
    </w:p>
    <w:p w14:paraId="49A415E7" w14:textId="5C94AC01" w:rsidR="0086310D" w:rsidRPr="00027CC6" w:rsidRDefault="00E52743"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La realización de la estancia no implica ningún tipo de relación laboral con la institución, no presupone la obtención de un diploma académico ni compromete a posteriores renovaciones. En casos justificados y siempre de forma motivada, podrá ser rescindida por el Vicerrector</w:t>
      </w:r>
      <w:r w:rsidR="0086310D" w:rsidRPr="00027CC6">
        <w:rPr>
          <w:rFonts w:cs="Times New Roman"/>
          <w:sz w:val="20"/>
          <w:szCs w:val="20"/>
          <w:lang w:val="es-ES_tradnl"/>
        </w:rPr>
        <w:t xml:space="preserve"> de Relaciones Internacionales.</w:t>
      </w:r>
    </w:p>
    <w:p w14:paraId="3E94A731" w14:textId="77777777" w:rsidR="008D223E" w:rsidRPr="00027CC6" w:rsidRDefault="008D223E" w:rsidP="00E82796">
      <w:pPr>
        <w:rPr>
          <w:lang w:val="es-ES_tradnl"/>
        </w:rPr>
      </w:pPr>
    </w:p>
    <w:p w14:paraId="541F9F44" w14:textId="3ED812BC" w:rsidR="00E168DA" w:rsidRDefault="00E168DA" w:rsidP="00E82796">
      <w:pPr>
        <w:rPr>
          <w:lang w:val="es-ES_tradnl"/>
        </w:rPr>
      </w:pPr>
    </w:p>
    <w:p w14:paraId="025398AF" w14:textId="5C1511A4" w:rsidR="00B35798" w:rsidRDefault="00B35798" w:rsidP="00E82796">
      <w:pPr>
        <w:rPr>
          <w:lang w:val="es-ES_tradnl"/>
        </w:rPr>
      </w:pPr>
    </w:p>
    <w:p w14:paraId="2F52B6E5" w14:textId="77777777" w:rsidR="00B35798" w:rsidRPr="00027CC6" w:rsidRDefault="00B35798" w:rsidP="00E82796">
      <w:pPr>
        <w:rPr>
          <w:lang w:val="es-ES_tradnl"/>
        </w:rPr>
      </w:pPr>
    </w:p>
    <w:p w14:paraId="3BF8921C" w14:textId="4ABD4CC1" w:rsidR="00E52743" w:rsidRPr="00027CC6" w:rsidRDefault="00A41F71" w:rsidP="00E82796">
      <w:pPr>
        <w:pStyle w:val="Ttulo4"/>
        <w:numPr>
          <w:ilvl w:val="0"/>
          <w:numId w:val="37"/>
        </w:numPr>
        <w:ind w:left="0" w:firstLine="0"/>
        <w:jc w:val="both"/>
        <w:rPr>
          <w:color w:val="17365D" w:themeColor="text2" w:themeShade="BF"/>
          <w:sz w:val="26"/>
          <w:szCs w:val="26"/>
          <w:lang w:val="es-ES_tradnl"/>
        </w:rPr>
      </w:pPr>
      <w:r w:rsidRPr="00027CC6">
        <w:rPr>
          <w:color w:val="17365D" w:themeColor="text2" w:themeShade="BF"/>
          <w:sz w:val="26"/>
          <w:szCs w:val="26"/>
          <w:lang w:val="es-ES_tradnl"/>
        </w:rPr>
        <w:t>Formaci</w:t>
      </w:r>
      <w:r w:rsidR="004A23D3" w:rsidRPr="00027CC6">
        <w:rPr>
          <w:color w:val="17365D" w:themeColor="text2" w:themeShade="BF"/>
          <w:sz w:val="26"/>
          <w:szCs w:val="26"/>
          <w:lang w:val="es-ES_tradnl"/>
        </w:rPr>
        <w:t>ó</w:t>
      </w:r>
      <w:r w:rsidRPr="00027CC6">
        <w:rPr>
          <w:color w:val="17365D" w:themeColor="text2" w:themeShade="BF"/>
          <w:sz w:val="26"/>
          <w:szCs w:val="26"/>
          <w:lang w:val="es-ES_tradnl"/>
        </w:rPr>
        <w:t>n y cometidos</w:t>
      </w:r>
    </w:p>
    <w:p w14:paraId="7CA2A94C" w14:textId="77CDB7F7" w:rsidR="00E52743" w:rsidRPr="00027CC6" w:rsidRDefault="00E168DA" w:rsidP="00E82796">
      <w:pPr>
        <w:pStyle w:val="Textoindependiente"/>
        <w:kinsoku w:val="0"/>
        <w:overflowPunct w:val="0"/>
        <w:jc w:val="both"/>
        <w:rPr>
          <w:rFonts w:cs="Times New Roman"/>
          <w:sz w:val="20"/>
          <w:szCs w:val="20"/>
          <w:lang w:val="es-ES_tradnl"/>
        </w:rPr>
      </w:pPr>
      <w:r w:rsidRPr="00027CC6">
        <w:rPr>
          <w:rFonts w:cs="Times New Roman"/>
          <w:sz w:val="20"/>
          <w:szCs w:val="20"/>
          <w:lang w:val="es-ES_tradnl"/>
        </w:rPr>
        <w:t xml:space="preserve">El/La estudiante </w:t>
      </w:r>
      <w:r w:rsidR="00E52743" w:rsidRPr="00027CC6">
        <w:rPr>
          <w:rFonts w:cs="Times New Roman"/>
          <w:sz w:val="20"/>
          <w:szCs w:val="20"/>
          <w:lang w:val="es-ES_tradnl"/>
        </w:rPr>
        <w:t>se</w:t>
      </w:r>
      <w:r w:rsidRPr="00027CC6">
        <w:rPr>
          <w:rFonts w:cs="Times New Roman"/>
          <w:sz w:val="20"/>
          <w:szCs w:val="20"/>
          <w:lang w:val="es-ES_tradnl"/>
        </w:rPr>
        <w:t>leccionado/a</w:t>
      </w:r>
      <w:r w:rsidR="00E52743" w:rsidRPr="00027CC6">
        <w:rPr>
          <w:rFonts w:cs="Times New Roman"/>
          <w:sz w:val="20"/>
          <w:szCs w:val="20"/>
          <w:lang w:val="es-ES_tradnl"/>
        </w:rPr>
        <w:t xml:space="preserve">, </w:t>
      </w:r>
      <w:r w:rsidR="00E52743" w:rsidRPr="000C0F9B">
        <w:rPr>
          <w:rFonts w:cs="Times New Roman"/>
          <w:sz w:val="20"/>
          <w:szCs w:val="20"/>
          <w:lang w:val="es-ES_tradnl"/>
        </w:rPr>
        <w:t xml:space="preserve">además de realizar las tareas de colaboración que se detallan en </w:t>
      </w:r>
      <w:r w:rsidR="00B35798" w:rsidRPr="000C0F9B">
        <w:rPr>
          <w:rFonts w:cs="Times New Roman"/>
          <w:sz w:val="20"/>
          <w:szCs w:val="20"/>
          <w:lang w:val="es-ES_tradnl"/>
        </w:rPr>
        <w:t xml:space="preserve">el </w:t>
      </w:r>
      <w:r w:rsidR="001D4D00" w:rsidRPr="000C0F9B">
        <w:rPr>
          <w:rFonts w:cs="Times New Roman"/>
          <w:sz w:val="20"/>
          <w:szCs w:val="20"/>
          <w:lang w:val="es-ES_tradnl"/>
        </w:rPr>
        <w:t>anexo</w:t>
      </w:r>
      <w:r w:rsidR="00E02CF3" w:rsidRPr="000C0F9B">
        <w:rPr>
          <w:rFonts w:cs="Times New Roman"/>
          <w:sz w:val="20"/>
          <w:szCs w:val="20"/>
          <w:lang w:val="es-ES_tradnl"/>
        </w:rPr>
        <w:t xml:space="preserve">, participará en </w:t>
      </w:r>
      <w:r w:rsidR="00F83BB9" w:rsidRPr="000C0F9B">
        <w:rPr>
          <w:rFonts w:cs="Times New Roman"/>
          <w:sz w:val="20"/>
          <w:szCs w:val="20"/>
          <w:lang w:val="es-ES_tradnl"/>
        </w:rPr>
        <w:t>las actividades desarrolladas por el Vicerrectorado</w:t>
      </w:r>
      <w:r w:rsidR="00E52743" w:rsidRPr="000C0F9B">
        <w:rPr>
          <w:rFonts w:cs="Times New Roman"/>
          <w:sz w:val="20"/>
          <w:szCs w:val="20"/>
          <w:lang w:val="es-ES_tradnl"/>
        </w:rPr>
        <w:t>.</w:t>
      </w:r>
      <w:r w:rsidR="00E52743" w:rsidRPr="00027CC6">
        <w:rPr>
          <w:rFonts w:cs="Times New Roman"/>
          <w:sz w:val="20"/>
          <w:szCs w:val="20"/>
          <w:lang w:val="es-ES_tradnl"/>
        </w:rPr>
        <w:t xml:space="preserve"> </w:t>
      </w:r>
    </w:p>
    <w:p w14:paraId="6F463E70" w14:textId="33735EA1" w:rsidR="00D55391" w:rsidRPr="00027CC6" w:rsidRDefault="00D55391" w:rsidP="00E82796">
      <w:pPr>
        <w:pStyle w:val="Textoindependiente"/>
        <w:kinsoku w:val="0"/>
        <w:overflowPunct w:val="0"/>
        <w:jc w:val="both"/>
        <w:rPr>
          <w:rFonts w:cs="Times New Roman"/>
          <w:sz w:val="20"/>
          <w:szCs w:val="20"/>
          <w:lang w:val="es-ES_tradnl"/>
        </w:rPr>
      </w:pPr>
    </w:p>
    <w:p w14:paraId="6A8336CD" w14:textId="62EE5C37" w:rsidR="00F720BA" w:rsidRDefault="00F720BA" w:rsidP="00E82796">
      <w:pPr>
        <w:pStyle w:val="Textoindependiente"/>
        <w:kinsoku w:val="0"/>
        <w:overflowPunct w:val="0"/>
        <w:jc w:val="both"/>
        <w:rPr>
          <w:rFonts w:cs="Times New Roman"/>
          <w:b/>
          <w:bCs/>
          <w:sz w:val="20"/>
          <w:szCs w:val="20"/>
          <w:lang w:val="es-ES_tradnl"/>
        </w:rPr>
      </w:pPr>
    </w:p>
    <w:p w14:paraId="6D549B58" w14:textId="77777777" w:rsidR="00E82796" w:rsidRPr="00027CC6" w:rsidRDefault="00E82796" w:rsidP="00E82796">
      <w:pPr>
        <w:pStyle w:val="Textoindependiente"/>
        <w:kinsoku w:val="0"/>
        <w:overflowPunct w:val="0"/>
        <w:jc w:val="both"/>
        <w:rPr>
          <w:rFonts w:cs="Times New Roman"/>
          <w:b/>
          <w:bCs/>
          <w:sz w:val="20"/>
          <w:szCs w:val="20"/>
          <w:lang w:val="es-ES_tradnl"/>
        </w:rPr>
      </w:pPr>
    </w:p>
    <w:p w14:paraId="02269969" w14:textId="76629E5B" w:rsidR="00F720BA" w:rsidRPr="00202C79" w:rsidRDefault="00F720BA" w:rsidP="00E82796">
      <w:pPr>
        <w:pStyle w:val="Ttulo4"/>
        <w:numPr>
          <w:ilvl w:val="0"/>
          <w:numId w:val="37"/>
        </w:numPr>
        <w:ind w:left="0" w:firstLine="0"/>
        <w:jc w:val="both"/>
        <w:rPr>
          <w:color w:val="17365D" w:themeColor="text2" w:themeShade="BF"/>
          <w:sz w:val="26"/>
          <w:szCs w:val="26"/>
          <w:lang w:val="es-ES_tradnl"/>
        </w:rPr>
      </w:pPr>
      <w:r w:rsidRPr="00202C79">
        <w:rPr>
          <w:color w:val="17365D" w:themeColor="text2" w:themeShade="BF"/>
          <w:sz w:val="26"/>
          <w:szCs w:val="26"/>
          <w:lang w:val="es-ES_tradnl"/>
        </w:rPr>
        <w:t>Compatibilidades e incompatibilidades</w:t>
      </w:r>
    </w:p>
    <w:p w14:paraId="4061EF90" w14:textId="72634702" w:rsidR="00F720BA" w:rsidRPr="00027CC6" w:rsidRDefault="00F720BA" w:rsidP="00202C79">
      <w:pPr>
        <w:jc w:val="both"/>
      </w:pPr>
      <w:r w:rsidRPr="00202C79">
        <w:rPr>
          <w:rFonts w:cs="Times New Roman"/>
          <w:sz w:val="20"/>
          <w:szCs w:val="20"/>
          <w:lang w:val="es-ES_tradnl"/>
        </w:rPr>
        <w:t>La realización de esta estancia es compatible con las ayudas al estudio del Ministerio de Educación, Cultura y Deporte;</w:t>
      </w:r>
      <w:r w:rsidR="00E82796" w:rsidRPr="00202C79">
        <w:rPr>
          <w:rFonts w:cs="Times New Roman"/>
          <w:sz w:val="20"/>
          <w:szCs w:val="20"/>
          <w:lang w:val="es-ES_tradnl"/>
        </w:rPr>
        <w:t xml:space="preserve"> </w:t>
      </w:r>
      <w:r w:rsidRPr="00202C79">
        <w:rPr>
          <w:rFonts w:cs="Times New Roman"/>
          <w:sz w:val="20"/>
          <w:szCs w:val="20"/>
          <w:lang w:val="es-ES_tradnl"/>
        </w:rPr>
        <w:t xml:space="preserve">Junta de Castilla y León y ayudas por escasez de recursos de la Universidad de León. </w:t>
      </w:r>
      <w:r w:rsidR="00F44DDD" w:rsidRPr="00202C79">
        <w:rPr>
          <w:rFonts w:cs="Times New Roman"/>
          <w:sz w:val="20"/>
          <w:szCs w:val="20"/>
          <w:lang w:val="es-ES_tradnl"/>
        </w:rPr>
        <w:t>Asimismo, e</w:t>
      </w:r>
      <w:r w:rsidRPr="00202C79">
        <w:rPr>
          <w:rFonts w:cs="Times New Roman"/>
          <w:sz w:val="20"/>
          <w:szCs w:val="20"/>
          <w:lang w:val="es-ES_tradnl"/>
        </w:rPr>
        <w:t>s incompatible con</w:t>
      </w:r>
      <w:r w:rsidR="00202C79">
        <w:rPr>
          <w:rFonts w:cs="Times New Roman"/>
          <w:sz w:val="20"/>
          <w:szCs w:val="20"/>
          <w:lang w:val="es-ES_tradnl"/>
        </w:rPr>
        <w:t xml:space="preserve"> </w:t>
      </w:r>
      <w:r w:rsidRPr="00202C79">
        <w:rPr>
          <w:rFonts w:cs="Times New Roman"/>
          <w:sz w:val="20"/>
          <w:szCs w:val="20"/>
          <w:lang w:val="es-ES_tradnl"/>
        </w:rPr>
        <w:t>otras</w:t>
      </w:r>
      <w:r w:rsidR="00202C79">
        <w:rPr>
          <w:rFonts w:cs="Times New Roman"/>
          <w:sz w:val="20"/>
          <w:szCs w:val="20"/>
          <w:lang w:val="es-ES_tradnl"/>
        </w:rPr>
        <w:t xml:space="preserve"> e</w:t>
      </w:r>
      <w:r w:rsidRPr="00202C79">
        <w:rPr>
          <w:rFonts w:cs="Times New Roman"/>
          <w:sz w:val="20"/>
          <w:szCs w:val="20"/>
          <w:lang w:val="es-ES_tradnl"/>
        </w:rPr>
        <w:t xml:space="preserve">stancias de colaboración, cualquier otra convocada por esta Universidad o </w:t>
      </w:r>
      <w:r w:rsidR="00F44DDD" w:rsidRPr="00202C79">
        <w:rPr>
          <w:rFonts w:cs="Times New Roman"/>
          <w:sz w:val="20"/>
          <w:szCs w:val="20"/>
          <w:lang w:val="es-ES_tradnl"/>
        </w:rPr>
        <w:t>con la percepción de</w:t>
      </w:r>
      <w:r w:rsidRPr="00202C79">
        <w:rPr>
          <w:rFonts w:cs="Times New Roman"/>
          <w:sz w:val="20"/>
          <w:szCs w:val="20"/>
          <w:lang w:val="es-ES_tradnl"/>
        </w:rPr>
        <w:t xml:space="preserve"> retribuciones por</w:t>
      </w:r>
      <w:r w:rsidR="00E82796" w:rsidRPr="00202C79">
        <w:rPr>
          <w:rFonts w:cs="Times New Roman"/>
          <w:sz w:val="20"/>
          <w:szCs w:val="20"/>
          <w:lang w:val="es-ES_tradnl"/>
        </w:rPr>
        <w:t xml:space="preserve"> </w:t>
      </w:r>
      <w:r w:rsidRPr="00202C79">
        <w:rPr>
          <w:rFonts w:cs="Times New Roman"/>
          <w:sz w:val="20"/>
          <w:szCs w:val="20"/>
          <w:lang w:val="es-ES_tradnl"/>
        </w:rPr>
        <w:t>rendimiento</w:t>
      </w:r>
      <w:r w:rsidR="00F44DDD" w:rsidRPr="00202C79">
        <w:rPr>
          <w:rFonts w:cs="Times New Roman"/>
          <w:sz w:val="20"/>
          <w:szCs w:val="20"/>
          <w:lang w:val="es-ES_tradnl"/>
        </w:rPr>
        <w:t>s</w:t>
      </w:r>
      <w:r w:rsidRPr="00202C79">
        <w:rPr>
          <w:rFonts w:cs="Times New Roman"/>
          <w:sz w:val="20"/>
          <w:szCs w:val="20"/>
          <w:lang w:val="es-ES_tradnl"/>
        </w:rPr>
        <w:t xml:space="preserve"> del trabajo.</w:t>
      </w:r>
    </w:p>
    <w:p w14:paraId="515F4046" w14:textId="77777777" w:rsidR="004D16EF" w:rsidRPr="00027CC6" w:rsidRDefault="004D16EF" w:rsidP="00E82796">
      <w:pPr>
        <w:pStyle w:val="Textoindependiente"/>
        <w:kinsoku w:val="0"/>
        <w:overflowPunct w:val="0"/>
        <w:jc w:val="both"/>
        <w:rPr>
          <w:rFonts w:cs="Times New Roman"/>
          <w:sz w:val="20"/>
          <w:szCs w:val="20"/>
          <w:lang w:val="es-ES_tradnl"/>
        </w:rPr>
      </w:pPr>
    </w:p>
    <w:p w14:paraId="64FD69B1" w14:textId="77777777" w:rsidR="00EE14ED" w:rsidRPr="00027CC6" w:rsidRDefault="00EE14ED" w:rsidP="00E82796">
      <w:pPr>
        <w:pStyle w:val="Textoindependiente"/>
        <w:kinsoku w:val="0"/>
        <w:overflowPunct w:val="0"/>
        <w:jc w:val="both"/>
        <w:rPr>
          <w:rFonts w:cs="Times New Roman"/>
          <w:sz w:val="20"/>
          <w:szCs w:val="20"/>
          <w:lang w:val="es-ES_tradnl"/>
        </w:rPr>
      </w:pPr>
    </w:p>
    <w:p w14:paraId="68CC99BE" w14:textId="77777777" w:rsidR="00EE14ED" w:rsidRPr="00027CC6" w:rsidRDefault="00EE14ED" w:rsidP="00E82796">
      <w:pPr>
        <w:pStyle w:val="Textoindependiente"/>
        <w:kinsoku w:val="0"/>
        <w:overflowPunct w:val="0"/>
        <w:jc w:val="both"/>
        <w:rPr>
          <w:rFonts w:cs="Times New Roman"/>
          <w:sz w:val="20"/>
          <w:szCs w:val="20"/>
          <w:lang w:val="es-ES_tradnl"/>
        </w:rPr>
      </w:pPr>
    </w:p>
    <w:p w14:paraId="0745C8D1" w14:textId="77777777" w:rsidR="00E52743" w:rsidRPr="00027CC6" w:rsidRDefault="00E52743" w:rsidP="00E82796">
      <w:pPr>
        <w:pStyle w:val="Textoindependiente"/>
        <w:kinsoku w:val="0"/>
        <w:overflowPunct w:val="0"/>
        <w:jc w:val="center"/>
        <w:rPr>
          <w:rFonts w:cs="Times New Roman"/>
          <w:sz w:val="20"/>
          <w:szCs w:val="20"/>
          <w:lang w:val="es-ES_tradnl"/>
        </w:rPr>
      </w:pPr>
    </w:p>
    <w:p w14:paraId="1B35A550" w14:textId="7BB8BDB0" w:rsidR="00E52743" w:rsidRPr="00027CC6" w:rsidRDefault="00E52743" w:rsidP="00E82796">
      <w:pPr>
        <w:pStyle w:val="Textoindependiente"/>
        <w:kinsoku w:val="0"/>
        <w:overflowPunct w:val="0"/>
        <w:jc w:val="center"/>
        <w:rPr>
          <w:rFonts w:cs="Times New Roman"/>
          <w:sz w:val="20"/>
          <w:szCs w:val="20"/>
          <w:lang w:val="es-ES_tradnl"/>
        </w:rPr>
      </w:pPr>
      <w:r w:rsidRPr="00027CC6">
        <w:rPr>
          <w:rFonts w:cs="Times New Roman"/>
          <w:sz w:val="20"/>
          <w:szCs w:val="20"/>
          <w:lang w:val="es-ES_tradnl"/>
        </w:rPr>
        <w:t xml:space="preserve">León, </w:t>
      </w:r>
      <w:r w:rsidR="00F6258C" w:rsidRPr="000C0F9B">
        <w:rPr>
          <w:rFonts w:cs="Times New Roman"/>
          <w:sz w:val="20"/>
          <w:szCs w:val="20"/>
          <w:lang w:val="es-ES_tradnl"/>
        </w:rPr>
        <w:t xml:space="preserve">3 </w:t>
      </w:r>
      <w:r w:rsidRPr="000C0F9B">
        <w:rPr>
          <w:rFonts w:cs="Times New Roman"/>
          <w:sz w:val="20"/>
          <w:szCs w:val="20"/>
          <w:lang w:val="es-ES_tradnl"/>
        </w:rPr>
        <w:t xml:space="preserve">de </w:t>
      </w:r>
      <w:r w:rsidR="00F6258C" w:rsidRPr="000C0F9B">
        <w:rPr>
          <w:rFonts w:cs="Times New Roman"/>
          <w:sz w:val="20"/>
          <w:szCs w:val="20"/>
          <w:lang w:val="es-ES_tradnl"/>
        </w:rPr>
        <w:t>febre</w:t>
      </w:r>
      <w:r w:rsidR="00F6258C">
        <w:rPr>
          <w:rFonts w:cs="Times New Roman"/>
          <w:sz w:val="20"/>
          <w:szCs w:val="20"/>
          <w:lang w:val="es-ES_tradnl"/>
        </w:rPr>
        <w:t>ro</w:t>
      </w:r>
      <w:r w:rsidRPr="00027CC6">
        <w:rPr>
          <w:rFonts w:cs="Times New Roman"/>
          <w:sz w:val="20"/>
          <w:szCs w:val="20"/>
          <w:lang w:val="es-ES_tradnl"/>
        </w:rPr>
        <w:t xml:space="preserve"> de 20</w:t>
      </w:r>
      <w:r w:rsidR="00F6258C">
        <w:rPr>
          <w:rFonts w:cs="Times New Roman"/>
          <w:sz w:val="20"/>
          <w:szCs w:val="20"/>
          <w:lang w:val="es-ES_tradnl"/>
        </w:rPr>
        <w:t>20</w:t>
      </w:r>
    </w:p>
    <w:p w14:paraId="7413A80E" w14:textId="77777777" w:rsidR="00E52743" w:rsidRPr="00027CC6" w:rsidRDefault="00E52743" w:rsidP="00E82796">
      <w:pPr>
        <w:pStyle w:val="Textoindependiente"/>
        <w:kinsoku w:val="0"/>
        <w:overflowPunct w:val="0"/>
        <w:jc w:val="center"/>
        <w:rPr>
          <w:rFonts w:cs="Times New Roman"/>
          <w:sz w:val="20"/>
          <w:szCs w:val="20"/>
          <w:lang w:val="es-ES_tradnl"/>
        </w:rPr>
      </w:pPr>
    </w:p>
    <w:p w14:paraId="296540CA" w14:textId="210EEFA9" w:rsidR="00E52743" w:rsidRDefault="005227F0" w:rsidP="00E82796">
      <w:pPr>
        <w:pStyle w:val="Textoindependiente"/>
        <w:kinsoku w:val="0"/>
        <w:overflowPunct w:val="0"/>
        <w:rPr>
          <w:rFonts w:cs="Times New Roman"/>
          <w:sz w:val="20"/>
          <w:szCs w:val="20"/>
          <w:lang w:val="es-ES_tradnl"/>
        </w:rPr>
      </w:pPr>
      <w:r>
        <w:rPr>
          <w:rFonts w:cs="Times New Roman"/>
          <w:sz w:val="20"/>
          <w:szCs w:val="20"/>
          <w:lang w:val="es-ES_tradnl"/>
        </w:rPr>
        <w:tab/>
      </w:r>
      <w:r>
        <w:rPr>
          <w:rFonts w:cs="Times New Roman"/>
          <w:sz w:val="20"/>
          <w:szCs w:val="20"/>
          <w:lang w:val="es-ES_tradnl"/>
        </w:rPr>
        <w:tab/>
      </w:r>
      <w:r>
        <w:rPr>
          <w:rFonts w:cs="Times New Roman"/>
          <w:sz w:val="20"/>
          <w:szCs w:val="20"/>
          <w:lang w:val="es-ES_tradnl"/>
        </w:rPr>
        <w:tab/>
      </w:r>
      <w:r>
        <w:rPr>
          <w:rFonts w:cs="Times New Roman"/>
          <w:sz w:val="20"/>
          <w:szCs w:val="20"/>
          <w:lang w:val="es-ES_tradnl"/>
        </w:rPr>
        <w:tab/>
      </w:r>
      <w:r>
        <w:rPr>
          <w:rFonts w:cs="Times New Roman"/>
          <w:sz w:val="20"/>
          <w:szCs w:val="20"/>
          <w:lang w:val="es-ES_tradnl"/>
        </w:rPr>
        <w:tab/>
      </w:r>
      <w:r>
        <w:rPr>
          <w:rFonts w:cs="Times New Roman"/>
          <w:noProof/>
          <w:sz w:val="20"/>
          <w:szCs w:val="20"/>
        </w:rPr>
        <w:drawing>
          <wp:inline distT="0" distB="0" distL="0" distR="0" wp14:anchorId="550CEA34" wp14:editId="6A89A3EE">
            <wp:extent cx="1308100" cy="1142368"/>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sello_izq-removebg-preview.png"/>
                    <pic:cNvPicPr/>
                  </pic:nvPicPr>
                  <pic:blipFill>
                    <a:blip r:embed="rId10">
                      <a:extLst>
                        <a:ext uri="{28A0092B-C50C-407E-A947-70E740481C1C}">
                          <a14:useLocalDpi xmlns:a14="http://schemas.microsoft.com/office/drawing/2010/main" val="0"/>
                        </a:ext>
                      </a:extLst>
                    </a:blip>
                    <a:stretch>
                      <a:fillRect/>
                    </a:stretch>
                  </pic:blipFill>
                  <pic:spPr>
                    <a:xfrm>
                      <a:off x="0" y="0"/>
                      <a:ext cx="1315768" cy="1149065"/>
                    </a:xfrm>
                    <a:prstGeom prst="rect">
                      <a:avLst/>
                    </a:prstGeom>
                  </pic:spPr>
                </pic:pic>
              </a:graphicData>
            </a:graphic>
          </wp:inline>
        </w:drawing>
      </w:r>
      <w:bookmarkStart w:id="0" w:name="_GoBack"/>
      <w:bookmarkEnd w:id="0"/>
    </w:p>
    <w:p w14:paraId="27310688" w14:textId="77777777" w:rsidR="005227F0" w:rsidRDefault="005227F0" w:rsidP="00E82796">
      <w:pPr>
        <w:pStyle w:val="Textoindependiente"/>
        <w:kinsoku w:val="0"/>
        <w:overflowPunct w:val="0"/>
        <w:rPr>
          <w:rFonts w:cs="Times New Roman"/>
          <w:sz w:val="20"/>
          <w:szCs w:val="20"/>
          <w:lang w:val="es-ES_tradnl"/>
        </w:rPr>
      </w:pPr>
    </w:p>
    <w:p w14:paraId="1ED46713" w14:textId="77777777" w:rsidR="005227F0" w:rsidRPr="00027CC6" w:rsidRDefault="005227F0" w:rsidP="00E82796">
      <w:pPr>
        <w:pStyle w:val="Textoindependiente"/>
        <w:kinsoku w:val="0"/>
        <w:overflowPunct w:val="0"/>
        <w:rPr>
          <w:rFonts w:cs="Times New Roman"/>
          <w:sz w:val="20"/>
          <w:szCs w:val="20"/>
          <w:lang w:val="es-ES_tradnl"/>
        </w:rPr>
      </w:pPr>
    </w:p>
    <w:p w14:paraId="2C7354CF" w14:textId="77777777" w:rsidR="00E52743" w:rsidRPr="00027CC6" w:rsidRDefault="00E52743" w:rsidP="00E82796">
      <w:pPr>
        <w:pStyle w:val="Textoindependiente"/>
        <w:kinsoku w:val="0"/>
        <w:overflowPunct w:val="0"/>
        <w:jc w:val="center"/>
        <w:rPr>
          <w:rFonts w:cs="Times New Roman"/>
          <w:sz w:val="20"/>
          <w:szCs w:val="20"/>
          <w:lang w:val="es-ES_tradnl"/>
        </w:rPr>
      </w:pPr>
    </w:p>
    <w:p w14:paraId="5F89515B" w14:textId="77777777" w:rsidR="00E52743" w:rsidRPr="00027CC6" w:rsidRDefault="00E52743" w:rsidP="00E82796">
      <w:pPr>
        <w:pStyle w:val="Textoindependiente"/>
        <w:kinsoku w:val="0"/>
        <w:overflowPunct w:val="0"/>
        <w:jc w:val="center"/>
        <w:rPr>
          <w:rFonts w:cs="Times New Roman"/>
          <w:sz w:val="20"/>
          <w:szCs w:val="20"/>
          <w:lang w:val="es-ES_tradnl"/>
        </w:rPr>
      </w:pPr>
      <w:r w:rsidRPr="00027CC6">
        <w:rPr>
          <w:rFonts w:cs="Times New Roman"/>
          <w:sz w:val="20"/>
          <w:szCs w:val="20"/>
          <w:lang w:val="es-ES_tradnl"/>
        </w:rPr>
        <w:t>Fdo. Roberto Baelo Álvarez</w:t>
      </w:r>
    </w:p>
    <w:p w14:paraId="3202E6D4" w14:textId="77777777" w:rsidR="00E52743" w:rsidRPr="00027CC6" w:rsidRDefault="00E52743" w:rsidP="00E82796">
      <w:pPr>
        <w:pStyle w:val="Textoindependiente"/>
        <w:kinsoku w:val="0"/>
        <w:overflowPunct w:val="0"/>
        <w:jc w:val="center"/>
        <w:rPr>
          <w:rFonts w:cs="Times New Roman"/>
          <w:i/>
          <w:sz w:val="20"/>
          <w:szCs w:val="20"/>
          <w:lang w:val="es-ES_tradnl"/>
        </w:rPr>
      </w:pPr>
      <w:r w:rsidRPr="00027CC6">
        <w:rPr>
          <w:rFonts w:cs="Times New Roman"/>
          <w:i/>
          <w:sz w:val="20"/>
          <w:szCs w:val="20"/>
          <w:lang w:val="es-ES_tradnl"/>
        </w:rPr>
        <w:t>Vicerrector de RR. Internacionales</w:t>
      </w:r>
    </w:p>
    <w:p w14:paraId="33ACAB47" w14:textId="77777777" w:rsidR="00933F01" w:rsidRPr="00027CC6" w:rsidRDefault="00933F01" w:rsidP="00E82796">
      <w:pPr>
        <w:pStyle w:val="Textoindependiente"/>
        <w:kinsoku w:val="0"/>
        <w:overflowPunct w:val="0"/>
        <w:jc w:val="center"/>
        <w:rPr>
          <w:rFonts w:cs="Times New Roman"/>
          <w:i/>
          <w:sz w:val="20"/>
          <w:szCs w:val="20"/>
          <w:lang w:val="es-ES_tradnl"/>
        </w:rPr>
      </w:pPr>
    </w:p>
    <w:p w14:paraId="02338196" w14:textId="77777777" w:rsidR="00933F01" w:rsidRPr="00027CC6" w:rsidRDefault="00933F01" w:rsidP="00E82796">
      <w:pPr>
        <w:pStyle w:val="Textoindependiente"/>
        <w:kinsoku w:val="0"/>
        <w:overflowPunct w:val="0"/>
        <w:jc w:val="center"/>
        <w:rPr>
          <w:rFonts w:cs="Times New Roman"/>
          <w:i/>
          <w:sz w:val="20"/>
          <w:szCs w:val="20"/>
          <w:lang w:val="es-ES_tradnl"/>
        </w:rPr>
      </w:pPr>
    </w:p>
    <w:p w14:paraId="0CFF1337" w14:textId="77777777" w:rsidR="00933F01" w:rsidRPr="00027CC6" w:rsidRDefault="00933F01" w:rsidP="00E82796">
      <w:pPr>
        <w:pStyle w:val="Textoindependiente"/>
        <w:kinsoku w:val="0"/>
        <w:overflowPunct w:val="0"/>
        <w:jc w:val="center"/>
        <w:rPr>
          <w:rFonts w:cs="Times New Roman"/>
          <w:i/>
          <w:sz w:val="20"/>
          <w:szCs w:val="20"/>
          <w:lang w:val="es-ES_tradnl"/>
        </w:rPr>
      </w:pPr>
    </w:p>
    <w:p w14:paraId="3090CF8B" w14:textId="77777777" w:rsidR="00933F01" w:rsidRPr="00027CC6" w:rsidRDefault="00933F01" w:rsidP="00E82796">
      <w:pPr>
        <w:pStyle w:val="Textoindependiente"/>
        <w:kinsoku w:val="0"/>
        <w:overflowPunct w:val="0"/>
        <w:jc w:val="center"/>
        <w:rPr>
          <w:rFonts w:cs="Times New Roman"/>
          <w:i/>
          <w:sz w:val="20"/>
          <w:szCs w:val="20"/>
          <w:lang w:val="es-ES_tradnl"/>
        </w:rPr>
      </w:pPr>
    </w:p>
    <w:p w14:paraId="3BEAD929" w14:textId="77777777" w:rsidR="00E52743" w:rsidRPr="00027CC6" w:rsidRDefault="00E52743" w:rsidP="00E82796">
      <w:pPr>
        <w:pStyle w:val="Textoindependiente"/>
        <w:kinsoku w:val="0"/>
        <w:overflowPunct w:val="0"/>
        <w:jc w:val="center"/>
        <w:rPr>
          <w:rFonts w:cs="Times New Roman"/>
          <w:sz w:val="20"/>
          <w:szCs w:val="20"/>
          <w:lang w:val="es-ES_tradnl"/>
        </w:rPr>
      </w:pPr>
    </w:p>
    <w:p w14:paraId="72AC5D0A" w14:textId="77777777" w:rsidR="005778D5" w:rsidRDefault="005778D5" w:rsidP="00E82796">
      <w:pPr>
        <w:widowControl/>
        <w:autoSpaceDE/>
        <w:autoSpaceDN/>
        <w:adjustRightInd/>
        <w:rPr>
          <w:rFonts w:cs="Times New Roman"/>
          <w:b/>
          <w:sz w:val="24"/>
          <w:szCs w:val="24"/>
          <w:lang w:val="es-ES_tradnl"/>
        </w:rPr>
      </w:pPr>
      <w:r>
        <w:rPr>
          <w:rFonts w:cs="Times New Roman"/>
          <w:b/>
          <w:lang w:val="es-ES_tradnl"/>
        </w:rPr>
        <w:br w:type="page"/>
      </w:r>
    </w:p>
    <w:p w14:paraId="323121D6" w14:textId="66EECFF2" w:rsidR="0086310D" w:rsidRPr="00027CC6" w:rsidRDefault="007B5135" w:rsidP="00E82796">
      <w:pPr>
        <w:pStyle w:val="Textoindependiente"/>
        <w:kinsoku w:val="0"/>
        <w:overflowPunct w:val="0"/>
        <w:jc w:val="center"/>
        <w:rPr>
          <w:rFonts w:cs="Times New Roman"/>
          <w:b/>
          <w:lang w:val="es-ES_tradnl"/>
        </w:rPr>
      </w:pPr>
      <w:r w:rsidRPr="00027CC6">
        <w:rPr>
          <w:rFonts w:cs="Times New Roman"/>
          <w:b/>
          <w:lang w:val="es-ES_tradnl"/>
        </w:rPr>
        <w:lastRenderedPageBreak/>
        <w:t>ANEXO I</w:t>
      </w:r>
    </w:p>
    <w:p w14:paraId="147025C6" w14:textId="7F890A39" w:rsidR="00B96C8D" w:rsidRDefault="00B96C8D" w:rsidP="00E82796">
      <w:pPr>
        <w:pStyle w:val="Textoindependiente"/>
        <w:kinsoku w:val="0"/>
        <w:overflowPunct w:val="0"/>
        <w:jc w:val="center"/>
        <w:rPr>
          <w:rFonts w:cs="Times New Roman"/>
          <w:b/>
          <w:lang w:val="es-ES_tradnl"/>
        </w:rPr>
      </w:pPr>
      <w:r w:rsidRPr="00027CC6">
        <w:rPr>
          <w:rFonts w:cs="Times New Roman"/>
          <w:b/>
          <w:lang w:val="es-ES_tradnl"/>
        </w:rPr>
        <w:t xml:space="preserve">CARACTERÍSTICAS DE LAS PRÁCTICAS EN </w:t>
      </w:r>
      <w:r w:rsidR="005227F0">
        <w:rPr>
          <w:rFonts w:cs="Times New Roman"/>
          <w:b/>
          <w:lang w:val="es-ES_tradnl"/>
        </w:rPr>
        <w:t>LA FACULTAD DE CC. BIOLÓGICAS Y AMBIENTALES</w:t>
      </w:r>
    </w:p>
    <w:p w14:paraId="67D96801" w14:textId="77777777" w:rsidR="005227F0" w:rsidRPr="00027CC6" w:rsidRDefault="005227F0" w:rsidP="00E82796">
      <w:pPr>
        <w:pStyle w:val="Textoindependiente"/>
        <w:kinsoku w:val="0"/>
        <w:overflowPunct w:val="0"/>
        <w:jc w:val="center"/>
        <w:rPr>
          <w:rFonts w:cs="Times New Roman"/>
          <w:b/>
          <w:bCs/>
          <w:sz w:val="20"/>
          <w:szCs w:val="20"/>
          <w:lang w:val="es-ES_tradnl"/>
        </w:rPr>
      </w:pPr>
    </w:p>
    <w:p w14:paraId="2D65D487" w14:textId="77777777" w:rsidR="00B96C8D" w:rsidRPr="00027CC6" w:rsidRDefault="00B96C8D" w:rsidP="00E82796">
      <w:pPr>
        <w:pStyle w:val="Textoindependiente"/>
        <w:kinsoku w:val="0"/>
        <w:overflowPunct w:val="0"/>
        <w:jc w:val="both"/>
        <w:rPr>
          <w:rFonts w:cs="Times New Roman"/>
          <w:b/>
          <w:bCs/>
          <w:i/>
          <w:sz w:val="16"/>
          <w:szCs w:val="16"/>
          <w:lang w:val="es-ES_tradnl"/>
        </w:rPr>
      </w:pPr>
    </w:p>
    <w:p w14:paraId="36971057" w14:textId="1400FAE2" w:rsidR="00B96C8D" w:rsidRDefault="00B96C8D" w:rsidP="005227F0">
      <w:pPr>
        <w:pStyle w:val="Textoindependiente"/>
        <w:kinsoku w:val="0"/>
        <w:overflowPunct w:val="0"/>
        <w:jc w:val="both"/>
      </w:pPr>
      <w:r w:rsidRPr="00027CC6">
        <w:rPr>
          <w:rFonts w:cs="Times New Roman"/>
          <w:b/>
          <w:bCs/>
          <w:i/>
          <w:lang w:val="es-ES_tradnl"/>
        </w:rPr>
        <w:t>TITULACIÓN DE LOS ASPIRANTES:</w:t>
      </w:r>
      <w:r w:rsidRPr="00027CC6">
        <w:t xml:space="preserve"> </w:t>
      </w:r>
      <w:r w:rsidR="00E9639F" w:rsidRPr="00B35798">
        <w:t>cualquier</w:t>
      </w:r>
      <w:r w:rsidRPr="00B35798">
        <w:t xml:space="preserve"> titulación </w:t>
      </w:r>
      <w:r w:rsidR="00B35798" w:rsidRPr="00B35798">
        <w:t>de</w:t>
      </w:r>
      <w:r w:rsidR="00B35798">
        <w:t xml:space="preserve"> los grados que se imparten en </w:t>
      </w:r>
      <w:r w:rsidR="005227F0">
        <w:t>la Facultad.</w:t>
      </w:r>
    </w:p>
    <w:p w14:paraId="3CB98170" w14:textId="77777777" w:rsidR="00E9639F" w:rsidRPr="00027CC6" w:rsidRDefault="00E9639F" w:rsidP="005227F0">
      <w:pPr>
        <w:pStyle w:val="Textoindependiente"/>
        <w:kinsoku w:val="0"/>
        <w:overflowPunct w:val="0"/>
        <w:jc w:val="both"/>
        <w:rPr>
          <w:rFonts w:cs="Times New Roman"/>
          <w:b/>
          <w:bCs/>
          <w:i/>
          <w:lang w:val="es-ES_tradnl"/>
        </w:rPr>
      </w:pPr>
    </w:p>
    <w:p w14:paraId="5C5AB684" w14:textId="73FDBADB" w:rsidR="00B96C8D" w:rsidRPr="00027CC6" w:rsidRDefault="00B96C8D" w:rsidP="005227F0">
      <w:pPr>
        <w:pStyle w:val="Textoindependiente"/>
        <w:kinsoku w:val="0"/>
        <w:overflowPunct w:val="0"/>
        <w:jc w:val="both"/>
        <w:rPr>
          <w:rFonts w:cs="Times New Roman"/>
          <w:b/>
          <w:bCs/>
          <w:i/>
          <w:lang w:val="es-ES_tradnl"/>
        </w:rPr>
      </w:pPr>
      <w:r w:rsidRPr="00027CC6">
        <w:rPr>
          <w:rFonts w:cs="Times New Roman"/>
          <w:b/>
          <w:bCs/>
          <w:i/>
          <w:lang w:val="es-ES_tradnl"/>
        </w:rPr>
        <w:t xml:space="preserve">NÚMERO DE PLAZAS: </w:t>
      </w:r>
      <w:r w:rsidR="00B35798">
        <w:rPr>
          <w:rFonts w:cs="Times New Roman"/>
          <w:bCs/>
          <w:i/>
          <w:lang w:val="es-ES_tradnl"/>
        </w:rPr>
        <w:t>1</w:t>
      </w:r>
    </w:p>
    <w:p w14:paraId="1F18C8C9" w14:textId="3999CC6B" w:rsidR="00B96C8D" w:rsidRPr="000C0F9B" w:rsidRDefault="00B96C8D" w:rsidP="005227F0">
      <w:pPr>
        <w:pStyle w:val="Textoindependiente"/>
        <w:kinsoku w:val="0"/>
        <w:overflowPunct w:val="0"/>
        <w:jc w:val="both"/>
        <w:rPr>
          <w:rFonts w:cs="Times New Roman"/>
          <w:b/>
          <w:bCs/>
          <w:i/>
          <w:lang w:val="es-ES_tradnl"/>
        </w:rPr>
      </w:pPr>
      <w:r w:rsidRPr="00027CC6">
        <w:rPr>
          <w:rFonts w:cs="Times New Roman"/>
          <w:b/>
          <w:bCs/>
          <w:i/>
          <w:lang w:val="es-ES_tradnl"/>
        </w:rPr>
        <w:t xml:space="preserve">DURACIÓN: </w:t>
      </w:r>
      <w:r w:rsidRPr="000C0F9B">
        <w:rPr>
          <w:rFonts w:cs="Times New Roman"/>
          <w:bCs/>
          <w:i/>
          <w:lang w:val="es-ES_tradnl"/>
        </w:rPr>
        <w:t>1</w:t>
      </w:r>
      <w:r w:rsidR="00F137DD" w:rsidRPr="000C0F9B">
        <w:rPr>
          <w:rFonts w:cs="Times New Roman"/>
          <w:bCs/>
          <w:i/>
          <w:lang w:val="es-ES_tradnl"/>
        </w:rPr>
        <w:t>0</w:t>
      </w:r>
      <w:r w:rsidR="00B35798" w:rsidRPr="000C0F9B">
        <w:rPr>
          <w:rFonts w:cs="Times New Roman"/>
          <w:bCs/>
          <w:i/>
          <w:lang w:val="es-ES_tradnl"/>
        </w:rPr>
        <w:t xml:space="preserve"> </w:t>
      </w:r>
      <w:r w:rsidR="00F6258C" w:rsidRPr="000C0F9B">
        <w:rPr>
          <w:rFonts w:cs="Times New Roman"/>
          <w:bCs/>
          <w:i/>
          <w:lang w:val="es-ES_tradnl"/>
        </w:rPr>
        <w:t>febrero</w:t>
      </w:r>
      <w:r w:rsidR="00B35798" w:rsidRPr="000C0F9B">
        <w:rPr>
          <w:rFonts w:cs="Times New Roman"/>
          <w:bCs/>
          <w:i/>
          <w:lang w:val="es-ES_tradnl"/>
        </w:rPr>
        <w:t xml:space="preserve"> </w:t>
      </w:r>
      <w:r w:rsidRPr="000C0F9B">
        <w:rPr>
          <w:rFonts w:cs="Times New Roman"/>
          <w:bCs/>
          <w:i/>
          <w:lang w:val="es-ES_tradnl"/>
        </w:rPr>
        <w:t xml:space="preserve">a </w:t>
      </w:r>
      <w:r w:rsidR="00D532B7" w:rsidRPr="000C0F9B">
        <w:rPr>
          <w:rFonts w:cs="Times New Roman"/>
          <w:bCs/>
          <w:i/>
          <w:lang w:val="es-ES_tradnl"/>
        </w:rPr>
        <w:t>15</w:t>
      </w:r>
      <w:r w:rsidRPr="000C0F9B">
        <w:rPr>
          <w:rFonts w:cs="Times New Roman"/>
          <w:bCs/>
          <w:i/>
          <w:lang w:val="es-ES_tradnl"/>
        </w:rPr>
        <w:t xml:space="preserve"> ju</w:t>
      </w:r>
      <w:r w:rsidR="00D532B7" w:rsidRPr="000C0F9B">
        <w:rPr>
          <w:rFonts w:cs="Times New Roman"/>
          <w:bCs/>
          <w:i/>
          <w:lang w:val="es-ES_tradnl"/>
        </w:rPr>
        <w:t>l</w:t>
      </w:r>
      <w:r w:rsidRPr="000C0F9B">
        <w:rPr>
          <w:rFonts w:cs="Times New Roman"/>
          <w:bCs/>
          <w:i/>
          <w:lang w:val="es-ES_tradnl"/>
        </w:rPr>
        <w:t>io de 2020</w:t>
      </w:r>
    </w:p>
    <w:p w14:paraId="14DB90E7" w14:textId="3C84A32B" w:rsidR="00B96C8D" w:rsidRPr="000C0F9B" w:rsidRDefault="00B96C8D" w:rsidP="005227F0">
      <w:pPr>
        <w:pStyle w:val="Textoindependiente"/>
        <w:kinsoku w:val="0"/>
        <w:overflowPunct w:val="0"/>
        <w:jc w:val="both"/>
        <w:rPr>
          <w:rFonts w:cs="Times New Roman"/>
          <w:b/>
          <w:bCs/>
          <w:i/>
          <w:lang w:val="es-ES_tradnl"/>
        </w:rPr>
      </w:pPr>
      <w:r w:rsidRPr="000C0F9B">
        <w:rPr>
          <w:rFonts w:cs="Times New Roman"/>
          <w:b/>
          <w:bCs/>
          <w:i/>
          <w:lang w:val="es-ES_tradnl"/>
        </w:rPr>
        <w:t xml:space="preserve">NÚMERO DE HORAS SEMANALES: </w:t>
      </w:r>
      <w:r w:rsidR="00B35798" w:rsidRPr="000C0F9B">
        <w:rPr>
          <w:rFonts w:cs="Times New Roman"/>
          <w:bCs/>
          <w:i/>
          <w:lang w:val="es-ES_tradnl"/>
        </w:rPr>
        <w:t>3</w:t>
      </w:r>
    </w:p>
    <w:p w14:paraId="4652A524" w14:textId="28B30D5E" w:rsidR="00B96C8D" w:rsidRPr="000C0F9B" w:rsidRDefault="00B96C8D" w:rsidP="005227F0">
      <w:pPr>
        <w:pStyle w:val="Textoindependiente"/>
        <w:kinsoku w:val="0"/>
        <w:overflowPunct w:val="0"/>
        <w:jc w:val="both"/>
        <w:rPr>
          <w:rFonts w:cs="Times New Roman"/>
          <w:bCs/>
          <w:i/>
          <w:lang w:val="es-ES_tradnl"/>
        </w:rPr>
      </w:pPr>
      <w:r w:rsidRPr="000C0F9B">
        <w:rPr>
          <w:rFonts w:cs="Times New Roman"/>
          <w:b/>
          <w:bCs/>
          <w:i/>
          <w:lang w:val="es-ES_tradnl"/>
        </w:rPr>
        <w:t xml:space="preserve">DOTACIÓN ECONÓMICA TOTAL: </w:t>
      </w:r>
      <w:r w:rsidR="00B35798" w:rsidRPr="000C0F9B">
        <w:rPr>
          <w:rFonts w:cs="Times New Roman"/>
          <w:bCs/>
          <w:i/>
          <w:lang w:val="es-ES_tradnl"/>
        </w:rPr>
        <w:t>72 €</w:t>
      </w:r>
      <w:r w:rsidRPr="000C0F9B">
        <w:rPr>
          <w:rFonts w:cs="Times New Roman"/>
          <w:bCs/>
          <w:i/>
          <w:lang w:val="es-ES_tradnl"/>
        </w:rPr>
        <w:t>/mes</w:t>
      </w:r>
    </w:p>
    <w:p w14:paraId="6B962AE5" w14:textId="3C368241" w:rsidR="00B96C8D" w:rsidRPr="000C0F9B" w:rsidRDefault="00B96C8D" w:rsidP="005227F0">
      <w:pPr>
        <w:pStyle w:val="Textoindependiente"/>
        <w:tabs>
          <w:tab w:val="left" w:pos="426"/>
        </w:tabs>
        <w:kinsoku w:val="0"/>
        <w:overflowPunct w:val="0"/>
        <w:jc w:val="both"/>
        <w:rPr>
          <w:rFonts w:cs="Times New Roman"/>
        </w:rPr>
      </w:pPr>
      <w:r w:rsidRPr="000C0F9B">
        <w:rPr>
          <w:rFonts w:cs="Times New Roman"/>
          <w:b/>
          <w:bCs/>
          <w:i/>
          <w:lang w:val="es-ES_tradnl"/>
        </w:rPr>
        <w:t xml:space="preserve">TUTOR ACADÉMICO: </w:t>
      </w:r>
      <w:r w:rsidR="00F6258C" w:rsidRPr="000C0F9B">
        <w:rPr>
          <w:rFonts w:cs="Times New Roman"/>
          <w:b/>
          <w:bCs/>
          <w:i/>
          <w:lang w:val="es-ES_tradnl"/>
        </w:rPr>
        <w:t xml:space="preserve">    </w:t>
      </w:r>
      <w:r w:rsidR="00FC4B2F" w:rsidRPr="005227F0">
        <w:rPr>
          <w:rFonts w:cs="Times New Roman"/>
          <w:bCs/>
          <w:lang w:val="es-ES_tradnl"/>
        </w:rPr>
        <w:t>María Paz Herráez Ortega</w:t>
      </w:r>
    </w:p>
    <w:p w14:paraId="7AF884B4" w14:textId="4D718F42" w:rsidR="00B96C8D" w:rsidRDefault="00B96C8D" w:rsidP="005227F0">
      <w:pPr>
        <w:pStyle w:val="Textoindependiente"/>
        <w:kinsoku w:val="0"/>
        <w:overflowPunct w:val="0"/>
        <w:jc w:val="both"/>
        <w:rPr>
          <w:rFonts w:cs="Times New Roman"/>
        </w:rPr>
      </w:pPr>
      <w:r w:rsidRPr="000C0F9B">
        <w:rPr>
          <w:rFonts w:cs="Times New Roman"/>
          <w:b/>
          <w:i/>
        </w:rPr>
        <w:t>TUTOR/COTUTOR DEL INSTITUTO/SERVICIO/GRUPO:</w:t>
      </w:r>
      <w:r w:rsidR="00DA087E" w:rsidRPr="000C0F9B">
        <w:rPr>
          <w:rFonts w:cs="Times New Roman"/>
          <w:b/>
          <w:i/>
        </w:rPr>
        <w:t xml:space="preserve"> </w:t>
      </w:r>
      <w:r w:rsidR="00FC4B2F" w:rsidRPr="005227F0">
        <w:rPr>
          <w:rFonts w:cs="Times New Roman"/>
        </w:rPr>
        <w:t>Félix Busto Ortiz</w:t>
      </w:r>
    </w:p>
    <w:p w14:paraId="14DFC6C6" w14:textId="77777777" w:rsidR="005227F0" w:rsidRPr="005227F0" w:rsidRDefault="005227F0" w:rsidP="005227F0">
      <w:pPr>
        <w:pStyle w:val="Textoindependiente"/>
        <w:kinsoku w:val="0"/>
        <w:overflowPunct w:val="0"/>
        <w:jc w:val="both"/>
        <w:rPr>
          <w:rFonts w:cs="Times New Roman"/>
          <w:bCs/>
          <w:lang w:val="es-ES_tradnl"/>
        </w:rPr>
      </w:pPr>
    </w:p>
    <w:p w14:paraId="587C8FD7" w14:textId="77777777" w:rsidR="005227F0" w:rsidRDefault="00B96C8D" w:rsidP="005227F0">
      <w:pPr>
        <w:pStyle w:val="Textoindependiente"/>
        <w:kinsoku w:val="0"/>
        <w:overflowPunct w:val="0"/>
        <w:spacing w:line="480" w:lineRule="auto"/>
        <w:jc w:val="both"/>
        <w:rPr>
          <w:rFonts w:cs="Times New Roman"/>
          <w:b/>
          <w:bCs/>
          <w:i/>
          <w:lang w:val="es-ES_tradnl"/>
        </w:rPr>
      </w:pPr>
      <w:r w:rsidRPr="000C0F9B">
        <w:rPr>
          <w:rFonts w:cs="Times New Roman"/>
          <w:b/>
          <w:bCs/>
          <w:i/>
          <w:lang w:val="es-ES_tradnl"/>
        </w:rPr>
        <w:t>PROYECTO FORMATIVO DE LAS PRÁCTICAS:</w:t>
      </w:r>
    </w:p>
    <w:p w14:paraId="1049E698" w14:textId="4E63C7D5" w:rsidR="00B96C8D" w:rsidRPr="000C0F9B" w:rsidRDefault="00777153" w:rsidP="005227F0">
      <w:pPr>
        <w:pStyle w:val="Textoindependiente"/>
        <w:kinsoku w:val="0"/>
        <w:overflowPunct w:val="0"/>
        <w:jc w:val="both"/>
      </w:pPr>
      <w:r w:rsidRPr="000C0F9B">
        <w:rPr>
          <w:b/>
        </w:rPr>
        <w:t xml:space="preserve">Objetivo </w:t>
      </w:r>
      <w:r w:rsidR="00B96C8D" w:rsidRPr="000C0F9B">
        <w:rPr>
          <w:b/>
        </w:rPr>
        <w:t>general:</w:t>
      </w:r>
      <w:r w:rsidR="00B96C8D" w:rsidRPr="000C0F9B">
        <w:t xml:space="preserve"> Que el estudiante aplique y complemente los conocimientos adquiridos en su formación</w:t>
      </w:r>
      <w:r w:rsidRPr="000C0F9B">
        <w:t xml:space="preserve"> </w:t>
      </w:r>
      <w:r w:rsidR="00B96C8D" w:rsidRPr="000C0F9B">
        <w:t>académica, favoreciendo la adquisición de competencias que le preparen pa</w:t>
      </w:r>
      <w:r w:rsidRPr="000C0F9B">
        <w:t xml:space="preserve">ra el ejercicio de actividades </w:t>
      </w:r>
      <w:r w:rsidR="00B96C8D" w:rsidRPr="000C0F9B">
        <w:t>profesionales, faciliten su empleabilidad y fomenten su capacidad de emprendimiento.</w:t>
      </w:r>
    </w:p>
    <w:p w14:paraId="7E201CEC" w14:textId="77777777" w:rsidR="00B96C8D" w:rsidRPr="000C0F9B" w:rsidRDefault="00B96C8D" w:rsidP="00E82796">
      <w:pPr>
        <w:pStyle w:val="Textoindependiente"/>
        <w:kinsoku w:val="0"/>
        <w:overflowPunct w:val="0"/>
        <w:jc w:val="both"/>
        <w:rPr>
          <w:rFonts w:cs="Times New Roman"/>
          <w:b/>
          <w:bCs/>
          <w:i/>
          <w:lang w:val="es-ES_tradnl"/>
        </w:rPr>
      </w:pPr>
    </w:p>
    <w:p w14:paraId="3102836B" w14:textId="3BE87C47" w:rsidR="00B96C8D" w:rsidRPr="000C0F9B" w:rsidRDefault="00B96C8D" w:rsidP="00E82796">
      <w:pPr>
        <w:widowControl/>
        <w:autoSpaceDE/>
        <w:autoSpaceDN/>
        <w:adjustRightInd/>
        <w:rPr>
          <w:rFonts w:cs="Times New Roman"/>
          <w:sz w:val="24"/>
          <w:szCs w:val="24"/>
        </w:rPr>
      </w:pPr>
      <w:r w:rsidRPr="000C0F9B">
        <w:rPr>
          <w:rFonts w:cs="Times New Roman"/>
          <w:b/>
          <w:sz w:val="24"/>
          <w:szCs w:val="24"/>
        </w:rPr>
        <w:t>Objetivos específicos:</w:t>
      </w:r>
      <w:r w:rsidRPr="000C0F9B">
        <w:rPr>
          <w:rFonts w:cs="Times New Roman"/>
          <w:sz w:val="24"/>
          <w:szCs w:val="24"/>
        </w:rPr>
        <w:t xml:space="preserve"> </w:t>
      </w:r>
    </w:p>
    <w:p w14:paraId="4878791C" w14:textId="4576B459" w:rsidR="00B96C8D" w:rsidRPr="000C0F9B" w:rsidRDefault="00B96C8D" w:rsidP="00777153">
      <w:pPr>
        <w:pStyle w:val="Prrafodelista"/>
        <w:widowControl/>
        <w:numPr>
          <w:ilvl w:val="0"/>
          <w:numId w:val="47"/>
        </w:numPr>
        <w:autoSpaceDE/>
        <w:autoSpaceDN/>
        <w:adjustRightInd/>
        <w:rPr>
          <w:rFonts w:cs="Times New Roman"/>
        </w:rPr>
      </w:pPr>
      <w:r w:rsidRPr="000C0F9B">
        <w:t>Establecer una comunicación eficiente y efectiva en len</w:t>
      </w:r>
      <w:r w:rsidR="00777153" w:rsidRPr="000C0F9B">
        <w:t xml:space="preserve">gua inglesa con los estudiantes </w:t>
      </w:r>
      <w:r w:rsidRPr="000C0F9B">
        <w:t xml:space="preserve">internacionales, ayudándoles </w:t>
      </w:r>
      <w:r w:rsidR="00ED59AE" w:rsidRPr="000C0F9B">
        <w:t>en la adaptación a la universidad y a su nuevo entorno</w:t>
      </w:r>
      <w:r w:rsidRPr="000C0F9B">
        <w:t>.</w:t>
      </w:r>
    </w:p>
    <w:p w14:paraId="50CB0DD3" w14:textId="4699F59D" w:rsidR="00B96C8D" w:rsidRPr="000C0F9B" w:rsidRDefault="00B96C8D" w:rsidP="00777153">
      <w:pPr>
        <w:pStyle w:val="Prrafodelista"/>
        <w:widowControl/>
        <w:numPr>
          <w:ilvl w:val="0"/>
          <w:numId w:val="47"/>
        </w:numPr>
        <w:autoSpaceDE/>
        <w:autoSpaceDN/>
        <w:adjustRightInd/>
        <w:rPr>
          <w:rFonts w:cs="Times New Roman"/>
        </w:rPr>
      </w:pPr>
      <w:r w:rsidRPr="000C0F9B">
        <w:t xml:space="preserve">Afianzar el uso </w:t>
      </w:r>
      <w:r w:rsidRPr="000C0F9B">
        <w:tab/>
        <w:t xml:space="preserve">del idioma, inglés y otros, en el ámbito </w:t>
      </w:r>
      <w:r w:rsidR="00ED59AE" w:rsidRPr="000C0F9B">
        <w:t>del mundo laboral</w:t>
      </w:r>
      <w:r w:rsidRPr="000C0F9B">
        <w:t>.</w:t>
      </w:r>
    </w:p>
    <w:p w14:paraId="18DE2BA6" w14:textId="77777777" w:rsidR="00B96C8D" w:rsidRPr="000C0F9B" w:rsidRDefault="00B96C8D" w:rsidP="00777153">
      <w:pPr>
        <w:pStyle w:val="Prrafodelista"/>
        <w:widowControl/>
        <w:numPr>
          <w:ilvl w:val="0"/>
          <w:numId w:val="47"/>
        </w:numPr>
        <w:autoSpaceDE/>
        <w:autoSpaceDN/>
        <w:adjustRightInd/>
        <w:rPr>
          <w:rFonts w:cs="Times New Roman"/>
        </w:rPr>
      </w:pPr>
      <w:r w:rsidRPr="000C0F9B">
        <w:t>Aprender a resolver imprevistos.</w:t>
      </w:r>
    </w:p>
    <w:p w14:paraId="1E3D4A89" w14:textId="77777777" w:rsidR="00B96C8D" w:rsidRPr="000C0F9B" w:rsidRDefault="00B96C8D" w:rsidP="00777153">
      <w:pPr>
        <w:pStyle w:val="Prrafodelista"/>
        <w:widowControl/>
        <w:numPr>
          <w:ilvl w:val="0"/>
          <w:numId w:val="47"/>
        </w:numPr>
        <w:autoSpaceDE/>
        <w:autoSpaceDN/>
        <w:adjustRightInd/>
        <w:rPr>
          <w:rFonts w:cs="Times New Roman"/>
        </w:rPr>
      </w:pPr>
      <w:r w:rsidRPr="000C0F9B">
        <w:t>Fomentar la capacidad de organización.</w:t>
      </w:r>
    </w:p>
    <w:p w14:paraId="5106833D" w14:textId="5DDD0654" w:rsidR="00E9639F" w:rsidRPr="000C0F9B" w:rsidRDefault="00E9639F" w:rsidP="00777153">
      <w:pPr>
        <w:pStyle w:val="Prrafodelista"/>
        <w:widowControl/>
        <w:numPr>
          <w:ilvl w:val="0"/>
          <w:numId w:val="47"/>
        </w:numPr>
        <w:autoSpaceDE/>
        <w:autoSpaceDN/>
        <w:adjustRightInd/>
        <w:rPr>
          <w:rFonts w:cs="Times New Roman"/>
        </w:rPr>
      </w:pPr>
      <w:r w:rsidRPr="000C0F9B">
        <w:t>Fomentar el desarrollo de la capacidad de empatía.</w:t>
      </w:r>
    </w:p>
    <w:p w14:paraId="30612B55" w14:textId="77777777" w:rsidR="00B96C8D" w:rsidRPr="00C57E26" w:rsidRDefault="00B96C8D" w:rsidP="00E82796">
      <w:pPr>
        <w:pStyle w:val="Prrafodelista"/>
        <w:widowControl/>
        <w:autoSpaceDE/>
        <w:autoSpaceDN/>
        <w:adjustRightInd/>
        <w:ind w:left="0" w:firstLine="0"/>
        <w:rPr>
          <w:rFonts w:cs="Times New Roman"/>
          <w:highlight w:val="yellow"/>
        </w:rPr>
      </w:pPr>
    </w:p>
    <w:p w14:paraId="1AC8333F" w14:textId="55CD37C4" w:rsidR="00B96C8D" w:rsidRPr="005227F0" w:rsidRDefault="00B96C8D" w:rsidP="00E82796">
      <w:pPr>
        <w:widowControl/>
        <w:autoSpaceDE/>
        <w:autoSpaceDN/>
        <w:adjustRightInd/>
        <w:rPr>
          <w:rFonts w:cs="Times New Roman"/>
          <w:b/>
          <w:sz w:val="24"/>
          <w:szCs w:val="24"/>
        </w:rPr>
      </w:pPr>
      <w:r w:rsidRPr="005227F0">
        <w:rPr>
          <w:rFonts w:cs="Times New Roman"/>
          <w:b/>
          <w:sz w:val="24"/>
          <w:szCs w:val="24"/>
        </w:rPr>
        <w:t>Competencias específicas de la titulación:</w:t>
      </w:r>
    </w:p>
    <w:p w14:paraId="5BB41BCB" w14:textId="0F28DD40"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 xml:space="preserve"> Pensar de una forma integrada y abordar los problemas desde diferentes perspectivas.</w:t>
      </w:r>
    </w:p>
    <w:p w14:paraId="2F5867E3" w14:textId="523789D8"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Localizar, analizar críticamente, sintetizar y gestionar la información.</w:t>
      </w:r>
    </w:p>
    <w:p w14:paraId="32D3FD00" w14:textId="37E71392"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 xml:space="preserve">Manejar datos en hoja de cálculo incluyendo generación de gráficos </w:t>
      </w:r>
    </w:p>
    <w:p w14:paraId="4B1FE8C8" w14:textId="73CB02E4"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Expresión oral y escrita.</w:t>
      </w:r>
    </w:p>
    <w:p w14:paraId="78BED9D4" w14:textId="19334174"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Solución de problemas.</w:t>
      </w:r>
    </w:p>
    <w:p w14:paraId="4CB79C64" w14:textId="7FB5EA49"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Organizar y planificar el trabajo.</w:t>
      </w:r>
    </w:p>
    <w:p w14:paraId="620C1493" w14:textId="58CEAC54"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Utilizar internet como medio de comunicación y fuente de información.</w:t>
      </w:r>
    </w:p>
    <w:p w14:paraId="047E241F" w14:textId="728D1EDA"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Trabajar en equipo.</w:t>
      </w:r>
    </w:p>
    <w:p w14:paraId="763C6F22" w14:textId="7B4DFBF4" w:rsidR="00EF2085" w:rsidRPr="005227F0" w:rsidRDefault="00EF2085" w:rsidP="00EF2085">
      <w:pPr>
        <w:pStyle w:val="Prrafodelista"/>
        <w:widowControl/>
        <w:numPr>
          <w:ilvl w:val="0"/>
          <w:numId w:val="48"/>
        </w:numPr>
        <w:autoSpaceDE/>
        <w:autoSpaceDN/>
        <w:adjustRightInd/>
        <w:rPr>
          <w:rFonts w:cs="Times New Roman"/>
        </w:rPr>
      </w:pPr>
      <w:r w:rsidRPr="005227F0">
        <w:rPr>
          <w:rFonts w:cs="Times New Roman"/>
        </w:rPr>
        <w:t>Habilidad de comunicación.</w:t>
      </w:r>
    </w:p>
    <w:p w14:paraId="1FF1021F" w14:textId="77777777" w:rsidR="00B96C8D" w:rsidRPr="005227F0" w:rsidRDefault="00B96C8D" w:rsidP="00E82796">
      <w:pPr>
        <w:widowControl/>
        <w:autoSpaceDE/>
        <w:autoSpaceDN/>
        <w:adjustRightInd/>
        <w:rPr>
          <w:rFonts w:cs="Times New Roman"/>
          <w:b/>
        </w:rPr>
      </w:pPr>
    </w:p>
    <w:p w14:paraId="04462DD2" w14:textId="47451438" w:rsidR="00B96C8D" w:rsidRPr="005227F0" w:rsidRDefault="00B96C8D" w:rsidP="00E82796">
      <w:pPr>
        <w:widowControl/>
        <w:autoSpaceDE/>
        <w:autoSpaceDN/>
        <w:adjustRightInd/>
        <w:rPr>
          <w:rFonts w:cs="Times New Roman"/>
          <w:b/>
        </w:rPr>
      </w:pPr>
      <w:r w:rsidRPr="005227F0">
        <w:rPr>
          <w:rFonts w:cs="Times New Roman"/>
          <w:b/>
          <w:sz w:val="24"/>
          <w:szCs w:val="24"/>
        </w:rPr>
        <w:t xml:space="preserve">Actividades a realizar específicas de la facultad </w:t>
      </w:r>
    </w:p>
    <w:p w14:paraId="135873D6" w14:textId="44CDE6FA" w:rsidR="00B96C8D" w:rsidRPr="005227F0" w:rsidRDefault="00B96C8D" w:rsidP="00777153">
      <w:pPr>
        <w:pStyle w:val="Prrafodelista"/>
        <w:widowControl/>
        <w:numPr>
          <w:ilvl w:val="0"/>
          <w:numId w:val="49"/>
        </w:numPr>
        <w:autoSpaceDE/>
        <w:autoSpaceDN/>
        <w:adjustRightInd/>
        <w:jc w:val="both"/>
        <w:rPr>
          <w:rFonts w:cs="Times New Roman"/>
        </w:rPr>
      </w:pPr>
      <w:r w:rsidRPr="005227F0">
        <w:rPr>
          <w:rFonts w:cs="Times New Roman"/>
        </w:rPr>
        <w:t>Aten</w:t>
      </w:r>
      <w:r w:rsidR="00FC4B2F" w:rsidRPr="005227F0">
        <w:rPr>
          <w:rFonts w:cs="Times New Roman"/>
        </w:rPr>
        <w:t>der</w:t>
      </w:r>
      <w:r w:rsidRPr="005227F0">
        <w:rPr>
          <w:rFonts w:cs="Times New Roman"/>
        </w:rPr>
        <w:t xml:space="preserve"> y </w:t>
      </w:r>
      <w:proofErr w:type="spellStart"/>
      <w:r w:rsidRPr="005227F0">
        <w:rPr>
          <w:rFonts w:cs="Times New Roman"/>
        </w:rPr>
        <w:t>mentoriza</w:t>
      </w:r>
      <w:r w:rsidR="00FC4B2F" w:rsidRPr="005227F0">
        <w:rPr>
          <w:rFonts w:cs="Times New Roman"/>
        </w:rPr>
        <w:t>r</w:t>
      </w:r>
      <w:proofErr w:type="spellEnd"/>
      <w:r w:rsidRPr="005227F0">
        <w:rPr>
          <w:rFonts w:cs="Times New Roman"/>
        </w:rPr>
        <w:t xml:space="preserve"> a los estudiantes entrantes y salientes.</w:t>
      </w:r>
    </w:p>
    <w:p w14:paraId="4360821A" w14:textId="1030B4EB" w:rsidR="00B96C8D" w:rsidRPr="005227F0" w:rsidRDefault="00B96C8D" w:rsidP="00777153">
      <w:pPr>
        <w:pStyle w:val="Prrafodelista"/>
        <w:widowControl/>
        <w:numPr>
          <w:ilvl w:val="0"/>
          <w:numId w:val="49"/>
        </w:numPr>
        <w:autoSpaceDE/>
        <w:autoSpaceDN/>
        <w:adjustRightInd/>
        <w:jc w:val="both"/>
        <w:rPr>
          <w:rFonts w:cs="Times New Roman"/>
        </w:rPr>
      </w:pPr>
      <w:r w:rsidRPr="005227F0">
        <w:rPr>
          <w:rFonts w:cs="Times New Roman"/>
        </w:rPr>
        <w:t>Participa</w:t>
      </w:r>
      <w:r w:rsidR="00EF2085" w:rsidRPr="005227F0">
        <w:rPr>
          <w:rFonts w:cs="Times New Roman"/>
        </w:rPr>
        <w:t>r</w:t>
      </w:r>
      <w:r w:rsidRPr="005227F0">
        <w:rPr>
          <w:rFonts w:cs="Times New Roman"/>
        </w:rPr>
        <w:t xml:space="preserve"> en las actividades formativas y eventos específicos or</w:t>
      </w:r>
      <w:r w:rsidR="00ED59AE" w:rsidRPr="005227F0">
        <w:rPr>
          <w:rFonts w:cs="Times New Roman"/>
        </w:rPr>
        <w:t>ganizados por el Vicerrectorado.</w:t>
      </w:r>
    </w:p>
    <w:p w14:paraId="12CE259B" w14:textId="6B3A9D44" w:rsidR="00B96C8D" w:rsidRPr="005227F0" w:rsidRDefault="00FC4B2F" w:rsidP="00777153">
      <w:pPr>
        <w:pStyle w:val="Prrafodelista"/>
        <w:widowControl/>
        <w:numPr>
          <w:ilvl w:val="0"/>
          <w:numId w:val="49"/>
        </w:numPr>
        <w:autoSpaceDE/>
        <w:autoSpaceDN/>
        <w:adjustRightInd/>
        <w:jc w:val="both"/>
        <w:rPr>
          <w:rFonts w:cs="Times New Roman"/>
        </w:rPr>
      </w:pPr>
      <w:r w:rsidRPr="005227F0">
        <w:rPr>
          <w:rFonts w:cs="Times New Roman"/>
        </w:rPr>
        <w:t>Realiza</w:t>
      </w:r>
      <w:r w:rsidR="00EF2085" w:rsidRPr="005227F0">
        <w:rPr>
          <w:rFonts w:cs="Times New Roman"/>
        </w:rPr>
        <w:t>r</w:t>
      </w:r>
      <w:r w:rsidRPr="005227F0">
        <w:rPr>
          <w:rFonts w:cs="Times New Roman"/>
        </w:rPr>
        <w:t xml:space="preserve"> encuestas entre los estudiantes y entrantes y salientes y</w:t>
      </w:r>
      <w:r w:rsidR="00EF2085" w:rsidRPr="005227F0">
        <w:rPr>
          <w:rFonts w:cs="Times New Roman"/>
        </w:rPr>
        <w:t xml:space="preserve"> elaborar un informe.</w:t>
      </w:r>
      <w:r w:rsidRPr="005227F0">
        <w:rPr>
          <w:rFonts w:cs="Times New Roman"/>
        </w:rPr>
        <w:t xml:space="preserve"> </w:t>
      </w:r>
    </w:p>
    <w:p w14:paraId="5A22499E" w14:textId="15C19CC9" w:rsidR="00B96C8D" w:rsidRPr="005227F0" w:rsidRDefault="00B96C8D" w:rsidP="00777153">
      <w:pPr>
        <w:pStyle w:val="Prrafodelista"/>
        <w:widowControl/>
        <w:numPr>
          <w:ilvl w:val="0"/>
          <w:numId w:val="49"/>
        </w:numPr>
        <w:autoSpaceDE/>
        <w:autoSpaceDN/>
        <w:adjustRightInd/>
        <w:jc w:val="both"/>
        <w:rPr>
          <w:rFonts w:cs="Times New Roman"/>
        </w:rPr>
      </w:pPr>
      <w:r w:rsidRPr="005227F0">
        <w:rPr>
          <w:rFonts w:cs="Times New Roman"/>
        </w:rPr>
        <w:t xml:space="preserve">Colaborar con las </w:t>
      </w:r>
      <w:r w:rsidR="00B53D5D" w:rsidRPr="005227F0">
        <w:rPr>
          <w:rFonts w:cs="Times New Roman"/>
        </w:rPr>
        <w:t xml:space="preserve">actividades de promoción internacional desarrolladas </w:t>
      </w:r>
      <w:r w:rsidR="00ED59AE" w:rsidRPr="005227F0">
        <w:rPr>
          <w:rFonts w:cs="Times New Roman"/>
        </w:rPr>
        <w:t>durante el cur</w:t>
      </w:r>
      <w:r w:rsidR="00E9639F" w:rsidRPr="005227F0">
        <w:rPr>
          <w:rFonts w:cs="Times New Roman"/>
        </w:rPr>
        <w:t>so</w:t>
      </w:r>
      <w:r w:rsidR="00D532B7" w:rsidRPr="005227F0">
        <w:rPr>
          <w:rFonts w:cs="Times New Roman"/>
        </w:rPr>
        <w:t>.</w:t>
      </w:r>
    </w:p>
    <w:p w14:paraId="2C98EB33" w14:textId="77777777" w:rsidR="00FC4B2F" w:rsidRPr="005227F0" w:rsidRDefault="00ED59AE" w:rsidP="00777153">
      <w:pPr>
        <w:pStyle w:val="Prrafodelista"/>
        <w:widowControl/>
        <w:numPr>
          <w:ilvl w:val="0"/>
          <w:numId w:val="49"/>
        </w:numPr>
        <w:autoSpaceDE/>
        <w:autoSpaceDN/>
        <w:adjustRightInd/>
        <w:jc w:val="both"/>
        <w:rPr>
          <w:rFonts w:cs="Times New Roman"/>
        </w:rPr>
      </w:pPr>
      <w:r w:rsidRPr="005227F0">
        <w:rPr>
          <w:rFonts w:cs="Times New Roman"/>
        </w:rPr>
        <w:t>Orientar a los estudiantes de la Ule interesados en movilidad y apoyarles en el procedimiento y preparación de su futura estancia en una universidad socia.</w:t>
      </w:r>
      <w:r w:rsidR="00FC4B2F" w:rsidRPr="005227F0">
        <w:rPr>
          <w:rFonts w:cs="Times New Roman"/>
        </w:rPr>
        <w:t xml:space="preserve"> </w:t>
      </w:r>
    </w:p>
    <w:p w14:paraId="55549771" w14:textId="379808EC" w:rsidR="00FC4B2F" w:rsidRPr="005227F0" w:rsidRDefault="00FC4B2F" w:rsidP="005227F0">
      <w:pPr>
        <w:pStyle w:val="Prrafodelista"/>
        <w:widowControl/>
        <w:numPr>
          <w:ilvl w:val="0"/>
          <w:numId w:val="49"/>
        </w:numPr>
        <w:autoSpaceDE/>
        <w:autoSpaceDN/>
        <w:adjustRightInd/>
        <w:jc w:val="both"/>
        <w:rPr>
          <w:rFonts w:cs="Times New Roman"/>
        </w:rPr>
      </w:pPr>
      <w:r w:rsidRPr="005227F0">
        <w:rPr>
          <w:rFonts w:cs="Times New Roman"/>
        </w:rPr>
        <w:t>Realiza</w:t>
      </w:r>
      <w:r w:rsidR="00EF2085" w:rsidRPr="005227F0">
        <w:rPr>
          <w:rFonts w:cs="Times New Roman"/>
        </w:rPr>
        <w:t>r</w:t>
      </w:r>
      <w:r w:rsidRPr="005227F0">
        <w:rPr>
          <w:rFonts w:cs="Times New Roman"/>
        </w:rPr>
        <w:t xml:space="preserve"> un informe trimestral con todas las tareas realizadas.</w:t>
      </w:r>
    </w:p>
    <w:sectPr w:rsidR="00FC4B2F" w:rsidRPr="005227F0" w:rsidSect="00E82796">
      <w:headerReference w:type="default" r:id="rId11"/>
      <w:footerReference w:type="default" r:id="rId12"/>
      <w:pgSz w:w="11900" w:h="16850"/>
      <w:pgMar w:top="720" w:right="1268" w:bottom="720" w:left="1134" w:header="1644" w:footer="121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2CEFB" w14:textId="77777777" w:rsidR="00564E48" w:rsidRDefault="00564E48">
      <w:r>
        <w:separator/>
      </w:r>
    </w:p>
  </w:endnote>
  <w:endnote w:type="continuationSeparator" w:id="0">
    <w:p w14:paraId="5C9BC2A0" w14:textId="77777777" w:rsidR="00564E48" w:rsidRDefault="005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78205" w14:textId="5A8F5DBB" w:rsidR="00633B19" w:rsidRDefault="00E82796">
    <w:pPr>
      <w:pStyle w:val="Piedepgina"/>
    </w:pPr>
    <w:r>
      <w:rPr>
        <w:noProof/>
      </w:rPr>
      <w:drawing>
        <wp:anchor distT="0" distB="0" distL="114300" distR="114300" simplePos="0" relativeHeight="251662336" behindDoc="1" locked="0" layoutInCell="1" allowOverlap="1" wp14:anchorId="3DB9EBDD" wp14:editId="490BC0C0">
          <wp:simplePos x="0" y="0"/>
          <wp:positionH relativeFrom="margin">
            <wp:align>center</wp:align>
          </wp:positionH>
          <wp:positionV relativeFrom="paragraph">
            <wp:posOffset>271145</wp:posOffset>
          </wp:positionV>
          <wp:extent cx="1000125" cy="499745"/>
          <wp:effectExtent l="0" t="0" r="9525" b="0"/>
          <wp:wrapTight wrapText="bothSides">
            <wp:wrapPolygon edited="0">
              <wp:start x="0" y="0"/>
              <wp:lineTo x="0" y="20584"/>
              <wp:lineTo x="21394" y="20584"/>
              <wp:lineTo x="21394"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99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2F81B72" wp14:editId="7B4EC767">
          <wp:simplePos x="0" y="0"/>
          <wp:positionH relativeFrom="page">
            <wp:align>center</wp:align>
          </wp:positionH>
          <wp:positionV relativeFrom="paragraph">
            <wp:posOffset>-139065</wp:posOffset>
          </wp:positionV>
          <wp:extent cx="7229475" cy="143510"/>
          <wp:effectExtent l="0" t="0" r="9525" b="8890"/>
          <wp:wrapTight wrapText="bothSides">
            <wp:wrapPolygon edited="0">
              <wp:start x="0" y="0"/>
              <wp:lineTo x="0" y="20071"/>
              <wp:lineTo x="21572" y="20071"/>
              <wp:lineTo x="21572"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9475" cy="143510"/>
                  </a:xfrm>
                  <a:prstGeom prst="rect">
                    <a:avLst/>
                  </a:prstGeom>
                  <a:noFill/>
                </pic:spPr>
              </pic:pic>
            </a:graphicData>
          </a:graphic>
          <wp14:sizeRelH relativeFrom="page">
            <wp14:pctWidth>0</wp14:pctWidth>
          </wp14:sizeRelH>
          <wp14:sizeRelV relativeFrom="page">
            <wp14:pctHeight>0</wp14:pctHeight>
          </wp14:sizeRelV>
        </wp:anchor>
      </w:drawing>
    </w:r>
    <w:r w:rsidR="005E05E5">
      <w:rPr>
        <w:noProof/>
      </w:rPr>
      <mc:AlternateContent>
        <mc:Choice Requires="wps">
          <w:drawing>
            <wp:inline distT="0" distB="0" distL="0" distR="0" wp14:anchorId="1960D57D" wp14:editId="32EAEC23">
              <wp:extent cx="304800" cy="304800"/>
              <wp:effectExtent l="0" t="0" r="0" b="0"/>
              <wp:docPr id="1" name="AutoShape 1" descr="Sep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383C998" id="AutoShape 1" o:spid="_x0000_s1026" alt="Sep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yitwIAAMU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QEzKK3AgAAxQUAAA4A&#10;AAAAAAAAAAAAAAAALgIAAGRycy9lMm9Eb2MueG1sUEsBAi0AFAAGAAgAAAAhAEyg6SzYAAAAAwEA&#10;AA8AAAAAAAAAAAAAAAAAEQUAAGRycy9kb3ducmV2LnhtbFBLBQYAAAAABAAEAPMAAAAWBgAAA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0EB0E" w14:textId="77777777" w:rsidR="00564E48" w:rsidRDefault="00564E48">
      <w:r>
        <w:separator/>
      </w:r>
    </w:p>
  </w:footnote>
  <w:footnote w:type="continuationSeparator" w:id="0">
    <w:p w14:paraId="0C4A9CB3" w14:textId="77777777" w:rsidR="00564E48" w:rsidRDefault="0056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E15D" w14:textId="6C96C740" w:rsidR="00871FF7" w:rsidRDefault="00E82796">
    <w:pPr>
      <w:pStyle w:val="Textoindependiente"/>
      <w:kinsoku w:val="0"/>
      <w:overflowPunct w:val="0"/>
      <w:spacing w:line="14" w:lineRule="auto"/>
      <w:rPr>
        <w:rFonts w:ascii="Times New Roman" w:hAnsi="Times New Roman" w:cs="Times New Roman"/>
        <w:sz w:val="2"/>
        <w:szCs w:val="2"/>
      </w:rPr>
    </w:pPr>
    <w:r w:rsidRPr="003E4358">
      <w:rPr>
        <w:noProof/>
        <w:sz w:val="22"/>
        <w:szCs w:val="22"/>
      </w:rPr>
      <mc:AlternateContent>
        <mc:Choice Requires="wps">
          <w:drawing>
            <wp:anchor distT="0" distB="0" distL="114300" distR="114300" simplePos="0" relativeHeight="251660288" behindDoc="0" locked="0" layoutInCell="1" allowOverlap="1" wp14:anchorId="5444C4DE" wp14:editId="37192B02">
              <wp:simplePos x="0" y="0"/>
              <wp:positionH relativeFrom="column">
                <wp:posOffset>3280410</wp:posOffset>
              </wp:positionH>
              <wp:positionV relativeFrom="paragraph">
                <wp:posOffset>-591185</wp:posOffset>
              </wp:positionV>
              <wp:extent cx="2994660" cy="243840"/>
              <wp:effectExtent l="0" t="0" r="0" b="381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906E" w14:textId="5A4CDAA5" w:rsidR="003E4358" w:rsidRPr="002B1DD6" w:rsidRDefault="00BF4047" w:rsidP="003E4358">
                          <w:pPr>
                            <w:jc w:val="center"/>
                            <w:rPr>
                              <w:sz w:val="24"/>
                              <w:szCs w:val="24"/>
                            </w:rPr>
                          </w:pPr>
                          <w:r>
                            <w:rPr>
                              <w:rFonts w:cs="Trebuchet MS"/>
                              <w:b/>
                              <w:bCs/>
                            </w:rPr>
                            <w:t xml:space="preserve">Vicerrectorado </w:t>
                          </w:r>
                          <w:r w:rsidR="003E4358" w:rsidRPr="002B1DD6">
                            <w:rPr>
                              <w:rFonts w:cs="Trebuchet MS"/>
                              <w:b/>
                              <w:bCs/>
                            </w:rPr>
                            <w:t>de Relaciones Internacionales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444C4DE" id="_x0000_t202" coordsize="21600,21600" o:spt="202" path="m,l,21600r21600,l21600,xe">
              <v:stroke joinstyle="miter"/>
              <v:path gradientshapeok="t" o:connecttype="rect"/>
            </v:shapetype>
            <v:shape id="Cuadro de texto 2" o:spid="_x0000_s1026" type="#_x0000_t202" style="position:absolute;margin-left:258.3pt;margin-top:-46.55pt;width:235.8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" stroked="f">
              <v:textbox>
                <w:txbxContent>
                  <w:p w14:paraId="0ADE906E" w14:textId="5A4CDAA5" w:rsidR="003E4358" w:rsidRPr="002B1DD6" w:rsidRDefault="00BF4047" w:rsidP="003E4358">
                    <w:pPr>
                      <w:jc w:val="center"/>
                      <w:rPr>
                        <w:sz w:val="24"/>
                        <w:szCs w:val="24"/>
                      </w:rPr>
                    </w:pPr>
                    <w:r>
                      <w:rPr>
                        <w:rFonts w:cs="Trebuchet MS"/>
                        <w:b/>
                        <w:bCs/>
                      </w:rPr>
                      <w:t xml:space="preserve">Vicerrectorado </w:t>
                    </w:r>
                    <w:r w:rsidR="003E4358" w:rsidRPr="002B1DD6">
                      <w:rPr>
                        <w:rFonts w:cs="Trebuchet MS"/>
                        <w:b/>
                        <w:bCs/>
                      </w:rPr>
                      <w:t>de Relaciones Internacionales</w:t>
                    </w:r>
                  </w:p>
                </w:txbxContent>
              </v:textbox>
            </v:shape>
          </w:pict>
        </mc:Fallback>
      </mc:AlternateContent>
    </w:r>
    <w:r>
      <w:rPr>
        <w:rFonts w:ascii="Times New Roman" w:hAnsi="Times New Roman" w:cs="Times New Roman"/>
        <w:noProof/>
        <w:sz w:val="2"/>
        <w:szCs w:val="2"/>
      </w:rPr>
      <w:drawing>
        <wp:anchor distT="0" distB="0" distL="114300" distR="114300" simplePos="0" relativeHeight="251664384" behindDoc="1" locked="0" layoutInCell="1" allowOverlap="1" wp14:anchorId="24CFE079" wp14:editId="0DD510E4">
          <wp:simplePos x="0" y="0"/>
          <wp:positionH relativeFrom="margin">
            <wp:align>left</wp:align>
          </wp:positionH>
          <wp:positionV relativeFrom="paragraph">
            <wp:posOffset>-853440</wp:posOffset>
          </wp:positionV>
          <wp:extent cx="1310005" cy="538480"/>
          <wp:effectExtent l="0" t="0" r="4445" b="0"/>
          <wp:wrapThrough wrapText="bothSides">
            <wp:wrapPolygon edited="0">
              <wp:start x="1571" y="0"/>
              <wp:lineTo x="0" y="764"/>
              <wp:lineTo x="0" y="17575"/>
              <wp:lineTo x="628" y="20632"/>
              <wp:lineTo x="4083" y="20632"/>
              <wp:lineTo x="21359" y="19868"/>
              <wp:lineTo x="21359" y="6113"/>
              <wp:lineTo x="3141" y="0"/>
              <wp:lineTo x="1571" y="0"/>
            </wp:wrapPolygon>
          </wp:wrapThrough>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le-escudo vector.png"/>
                  <pic:cNvPicPr/>
                </pic:nvPicPr>
                <pic:blipFill>
                  <a:blip r:embed="rId1">
                    <a:extLst>
                      <a:ext uri="{28A0092B-C50C-407E-A947-70E740481C1C}">
                        <a14:useLocalDpi xmlns:a14="http://schemas.microsoft.com/office/drawing/2010/main" val="0"/>
                      </a:ext>
                    </a:extLst>
                  </a:blip>
                  <a:stretch>
                    <a:fillRect/>
                  </a:stretch>
                </pic:blipFill>
                <pic:spPr>
                  <a:xfrm>
                    <a:off x="0" y="0"/>
                    <a:ext cx="1310005" cy="53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E62F3A4" wp14:editId="1A342C03">
          <wp:simplePos x="0" y="0"/>
          <wp:positionH relativeFrom="margin">
            <wp:align>center</wp:align>
          </wp:positionH>
          <wp:positionV relativeFrom="paragraph">
            <wp:posOffset>-182880</wp:posOffset>
          </wp:positionV>
          <wp:extent cx="7023100" cy="139700"/>
          <wp:effectExtent l="0" t="0" r="6350" b="0"/>
          <wp:wrapTight wrapText="bothSides">
            <wp:wrapPolygon edited="0">
              <wp:start x="0" y="0"/>
              <wp:lineTo x="0" y="17673"/>
              <wp:lineTo x="21561" y="17673"/>
              <wp:lineTo x="21561" y="0"/>
              <wp:lineTo x="0" y="0"/>
            </wp:wrapPolygon>
          </wp:wrapTight>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0" cy="139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88" w:hanging="238"/>
      </w:pPr>
      <w:rPr>
        <w:rFonts w:cs="Times New Roman"/>
        <w:b/>
        <w:bCs/>
        <w:spacing w:val="-1"/>
        <w:w w:val="99"/>
      </w:rPr>
    </w:lvl>
    <w:lvl w:ilvl="1">
      <w:numFmt w:val="bullet"/>
      <w:lvlText w:val=""/>
      <w:lvlJc w:val="left"/>
      <w:pPr>
        <w:ind w:left="1688" w:hanging="360"/>
      </w:pPr>
      <w:rPr>
        <w:rFonts w:ascii="Symbol" w:hAnsi="Symbol"/>
        <w:b w:val="0"/>
        <w:w w:val="100"/>
        <w:sz w:val="24"/>
      </w:rPr>
    </w:lvl>
    <w:lvl w:ilvl="2">
      <w:numFmt w:val="bullet"/>
      <w:lvlText w:val="•"/>
      <w:lvlJc w:val="left"/>
      <w:pPr>
        <w:ind w:left="2040" w:hanging="360"/>
      </w:pPr>
    </w:lvl>
    <w:lvl w:ilvl="3">
      <w:numFmt w:val="bullet"/>
      <w:lvlText w:val="•"/>
      <w:lvlJc w:val="left"/>
      <w:pPr>
        <w:ind w:left="3264" w:hanging="360"/>
      </w:pPr>
    </w:lvl>
    <w:lvl w:ilvl="4">
      <w:numFmt w:val="bullet"/>
      <w:lvlText w:val="•"/>
      <w:lvlJc w:val="left"/>
      <w:pPr>
        <w:ind w:left="4489" w:hanging="360"/>
      </w:pPr>
    </w:lvl>
    <w:lvl w:ilvl="5">
      <w:numFmt w:val="bullet"/>
      <w:lvlText w:val="•"/>
      <w:lvlJc w:val="left"/>
      <w:pPr>
        <w:ind w:left="5714" w:hanging="360"/>
      </w:pPr>
    </w:lvl>
    <w:lvl w:ilvl="6">
      <w:numFmt w:val="bullet"/>
      <w:lvlText w:val="•"/>
      <w:lvlJc w:val="left"/>
      <w:pPr>
        <w:ind w:left="6939" w:hanging="360"/>
      </w:pPr>
    </w:lvl>
    <w:lvl w:ilvl="7">
      <w:numFmt w:val="bullet"/>
      <w:lvlText w:val="•"/>
      <w:lvlJc w:val="left"/>
      <w:pPr>
        <w:ind w:left="8164" w:hanging="360"/>
      </w:pPr>
    </w:lvl>
    <w:lvl w:ilvl="8">
      <w:numFmt w:val="bullet"/>
      <w:lvlText w:val="•"/>
      <w:lvlJc w:val="left"/>
      <w:pPr>
        <w:ind w:left="9389" w:hanging="360"/>
      </w:pPr>
    </w:lvl>
  </w:abstractNum>
  <w:abstractNum w:abstractNumId="1">
    <w:nsid w:val="00000403"/>
    <w:multiLevelType w:val="multilevel"/>
    <w:tmpl w:val="00000886"/>
    <w:lvl w:ilvl="0">
      <w:start w:val="5"/>
      <w:numFmt w:val="decimal"/>
      <w:lvlText w:val="%1"/>
      <w:lvlJc w:val="left"/>
      <w:pPr>
        <w:ind w:left="1282" w:hanging="332"/>
      </w:pPr>
      <w:rPr>
        <w:rFonts w:cs="Times New Roman"/>
      </w:rPr>
    </w:lvl>
    <w:lvl w:ilvl="1">
      <w:start w:val="1"/>
      <w:numFmt w:val="decimal"/>
      <w:lvlText w:val="%1.%2"/>
      <w:lvlJc w:val="left"/>
      <w:pPr>
        <w:ind w:left="1282" w:hanging="332"/>
      </w:pPr>
      <w:rPr>
        <w:rFonts w:ascii="Arial Narrow" w:hAnsi="Arial Narrow" w:cs="Arial Narrow"/>
        <w:b/>
        <w:bCs/>
        <w:color w:val="4F81BD"/>
        <w:w w:val="99"/>
        <w:sz w:val="24"/>
        <w:szCs w:val="24"/>
      </w:rPr>
    </w:lvl>
    <w:lvl w:ilvl="2">
      <w:numFmt w:val="bullet"/>
      <w:lvlText w:val=""/>
      <w:lvlJc w:val="left"/>
      <w:pPr>
        <w:ind w:left="1688" w:hanging="360"/>
      </w:pPr>
      <w:rPr>
        <w:rFonts w:ascii="Symbol" w:hAnsi="Symbol"/>
        <w:b w:val="0"/>
        <w:w w:val="100"/>
        <w:sz w:val="24"/>
      </w:rPr>
    </w:lvl>
    <w:lvl w:ilvl="3">
      <w:numFmt w:val="bullet"/>
      <w:lvlText w:val="•"/>
      <w:lvlJc w:val="left"/>
      <w:pPr>
        <w:ind w:left="3579" w:hanging="360"/>
      </w:pPr>
    </w:lvl>
    <w:lvl w:ilvl="4">
      <w:numFmt w:val="bullet"/>
      <w:lvlText w:val="•"/>
      <w:lvlJc w:val="left"/>
      <w:pPr>
        <w:ind w:left="4759" w:hanging="360"/>
      </w:pPr>
    </w:lvl>
    <w:lvl w:ilvl="5">
      <w:numFmt w:val="bullet"/>
      <w:lvlText w:val="•"/>
      <w:lvlJc w:val="left"/>
      <w:pPr>
        <w:ind w:left="5939" w:hanging="360"/>
      </w:pPr>
    </w:lvl>
    <w:lvl w:ilvl="6">
      <w:numFmt w:val="bullet"/>
      <w:lvlText w:val="•"/>
      <w:lvlJc w:val="left"/>
      <w:pPr>
        <w:ind w:left="7119" w:hanging="360"/>
      </w:pPr>
    </w:lvl>
    <w:lvl w:ilvl="7">
      <w:numFmt w:val="bullet"/>
      <w:lvlText w:val="•"/>
      <w:lvlJc w:val="left"/>
      <w:pPr>
        <w:ind w:left="8299" w:hanging="360"/>
      </w:pPr>
    </w:lvl>
    <w:lvl w:ilvl="8">
      <w:numFmt w:val="bullet"/>
      <w:lvlText w:val="•"/>
      <w:lvlJc w:val="left"/>
      <w:pPr>
        <w:ind w:left="9479" w:hanging="360"/>
      </w:pPr>
    </w:lvl>
  </w:abstractNum>
  <w:abstractNum w:abstractNumId="2">
    <w:nsid w:val="00000404"/>
    <w:multiLevelType w:val="multilevel"/>
    <w:tmpl w:val="00000887"/>
    <w:lvl w:ilvl="0">
      <w:start w:val="6"/>
      <w:numFmt w:val="decimal"/>
      <w:lvlText w:val="%1"/>
      <w:lvlJc w:val="left"/>
      <w:pPr>
        <w:ind w:left="1316" w:hanging="365"/>
      </w:pPr>
      <w:rPr>
        <w:rFonts w:cs="Times New Roman"/>
      </w:rPr>
    </w:lvl>
    <w:lvl w:ilvl="1">
      <w:start w:val="1"/>
      <w:numFmt w:val="decimal"/>
      <w:lvlText w:val="%1.%2"/>
      <w:lvlJc w:val="left"/>
      <w:pPr>
        <w:ind w:left="1316" w:hanging="365"/>
      </w:pPr>
      <w:rPr>
        <w:rFonts w:ascii="Calibri" w:hAnsi="Calibri" w:cs="Calibri"/>
        <w:b/>
        <w:bCs/>
        <w:color w:val="4F81BD"/>
        <w:w w:val="100"/>
        <w:sz w:val="24"/>
        <w:szCs w:val="24"/>
      </w:rPr>
    </w:lvl>
    <w:lvl w:ilvl="2">
      <w:numFmt w:val="bullet"/>
      <w:lvlText w:val=""/>
      <w:lvlJc w:val="left"/>
      <w:pPr>
        <w:ind w:left="1688" w:hanging="360"/>
      </w:pPr>
      <w:rPr>
        <w:rFonts w:ascii="Symbol" w:hAnsi="Symbol"/>
        <w:b w:val="0"/>
        <w:w w:val="100"/>
        <w:sz w:val="24"/>
      </w:rPr>
    </w:lvl>
    <w:lvl w:ilvl="3">
      <w:numFmt w:val="bullet"/>
      <w:lvlText w:val="o"/>
      <w:lvlJc w:val="left"/>
      <w:pPr>
        <w:ind w:left="2391" w:hanging="360"/>
      </w:pPr>
      <w:rPr>
        <w:rFonts w:ascii="Courier New" w:hAnsi="Courier New"/>
        <w:b w:val="0"/>
        <w:w w:val="99"/>
        <w:sz w:val="24"/>
      </w:rPr>
    </w:lvl>
    <w:lvl w:ilvl="4">
      <w:numFmt w:val="bullet"/>
      <w:lvlText w:val=""/>
      <w:lvlJc w:val="left"/>
      <w:pPr>
        <w:ind w:left="3111" w:hanging="360"/>
      </w:pPr>
      <w:rPr>
        <w:rFonts w:ascii="Wingdings" w:hAnsi="Wingdings"/>
        <w:b w:val="0"/>
        <w:w w:val="100"/>
        <w:sz w:val="24"/>
      </w:rPr>
    </w:lvl>
    <w:lvl w:ilvl="5">
      <w:numFmt w:val="bullet"/>
      <w:lvlText w:val="•"/>
      <w:lvlJc w:val="left"/>
      <w:pPr>
        <w:ind w:left="5611" w:hanging="360"/>
      </w:pPr>
    </w:lvl>
    <w:lvl w:ilvl="6">
      <w:numFmt w:val="bullet"/>
      <w:lvlText w:val="•"/>
      <w:lvlJc w:val="left"/>
      <w:pPr>
        <w:ind w:left="6856" w:hanging="360"/>
      </w:pPr>
    </w:lvl>
    <w:lvl w:ilvl="7">
      <w:numFmt w:val="bullet"/>
      <w:lvlText w:val="•"/>
      <w:lvlJc w:val="left"/>
      <w:pPr>
        <w:ind w:left="8102" w:hanging="360"/>
      </w:pPr>
    </w:lvl>
    <w:lvl w:ilvl="8">
      <w:numFmt w:val="bullet"/>
      <w:lvlText w:val="•"/>
      <w:lvlJc w:val="left"/>
      <w:pPr>
        <w:ind w:left="9348" w:hanging="360"/>
      </w:pPr>
    </w:lvl>
  </w:abstractNum>
  <w:abstractNum w:abstractNumId="3">
    <w:nsid w:val="00000405"/>
    <w:multiLevelType w:val="multilevel"/>
    <w:tmpl w:val="00000888"/>
    <w:lvl w:ilvl="0">
      <w:start w:val="1"/>
      <w:numFmt w:val="decimal"/>
      <w:lvlText w:val="%1."/>
      <w:lvlJc w:val="left"/>
      <w:pPr>
        <w:ind w:left="1671" w:hanging="360"/>
      </w:pPr>
      <w:rPr>
        <w:rFonts w:ascii="Arial Narrow" w:hAnsi="Arial Narrow" w:cs="Arial Narrow"/>
        <w:b w:val="0"/>
        <w:bCs w:val="0"/>
        <w:w w:val="99"/>
        <w:sz w:val="24"/>
        <w:szCs w:val="24"/>
      </w:rPr>
    </w:lvl>
    <w:lvl w:ilvl="1">
      <w:numFmt w:val="bullet"/>
      <w:lvlText w:val="•"/>
      <w:lvlJc w:val="left"/>
      <w:pPr>
        <w:ind w:left="2695" w:hanging="360"/>
      </w:pPr>
    </w:lvl>
    <w:lvl w:ilvl="2">
      <w:numFmt w:val="bullet"/>
      <w:lvlText w:val="•"/>
      <w:lvlJc w:val="left"/>
      <w:pPr>
        <w:ind w:left="3711" w:hanging="360"/>
      </w:pPr>
    </w:lvl>
    <w:lvl w:ilvl="3">
      <w:numFmt w:val="bullet"/>
      <w:lvlText w:val="•"/>
      <w:lvlJc w:val="left"/>
      <w:pPr>
        <w:ind w:left="4727" w:hanging="360"/>
      </w:pPr>
    </w:lvl>
    <w:lvl w:ilvl="4">
      <w:numFmt w:val="bullet"/>
      <w:lvlText w:val="•"/>
      <w:lvlJc w:val="left"/>
      <w:pPr>
        <w:ind w:left="5743" w:hanging="360"/>
      </w:pPr>
    </w:lvl>
    <w:lvl w:ilvl="5">
      <w:numFmt w:val="bullet"/>
      <w:lvlText w:val="•"/>
      <w:lvlJc w:val="left"/>
      <w:pPr>
        <w:ind w:left="6759" w:hanging="360"/>
      </w:pPr>
    </w:lvl>
    <w:lvl w:ilvl="6">
      <w:numFmt w:val="bullet"/>
      <w:lvlText w:val="•"/>
      <w:lvlJc w:val="left"/>
      <w:pPr>
        <w:ind w:left="7775" w:hanging="360"/>
      </w:pPr>
    </w:lvl>
    <w:lvl w:ilvl="7">
      <w:numFmt w:val="bullet"/>
      <w:lvlText w:val="•"/>
      <w:lvlJc w:val="left"/>
      <w:pPr>
        <w:ind w:left="8791" w:hanging="360"/>
      </w:pPr>
    </w:lvl>
    <w:lvl w:ilvl="8">
      <w:numFmt w:val="bullet"/>
      <w:lvlText w:val="•"/>
      <w:lvlJc w:val="left"/>
      <w:pPr>
        <w:ind w:left="9807" w:hanging="360"/>
      </w:pPr>
    </w:lvl>
  </w:abstractNum>
  <w:abstractNum w:abstractNumId="4">
    <w:nsid w:val="00000406"/>
    <w:multiLevelType w:val="multilevel"/>
    <w:tmpl w:val="00000889"/>
    <w:lvl w:ilvl="0">
      <w:start w:val="1"/>
      <w:numFmt w:val="decimal"/>
      <w:lvlText w:val="%1."/>
      <w:lvlJc w:val="left"/>
      <w:pPr>
        <w:ind w:left="1712" w:hanging="360"/>
      </w:pPr>
      <w:rPr>
        <w:rFonts w:ascii="Arial Narrow" w:hAnsi="Arial Narrow" w:cs="Arial Narrow"/>
        <w:b w:val="0"/>
        <w:bCs w:val="0"/>
        <w:w w:val="99"/>
        <w:sz w:val="24"/>
        <w:szCs w:val="24"/>
      </w:rPr>
    </w:lvl>
    <w:lvl w:ilvl="1">
      <w:numFmt w:val="bullet"/>
      <w:lvlText w:val="•"/>
      <w:lvlJc w:val="left"/>
      <w:pPr>
        <w:ind w:left="2731" w:hanging="360"/>
      </w:pPr>
    </w:lvl>
    <w:lvl w:ilvl="2">
      <w:numFmt w:val="bullet"/>
      <w:lvlText w:val="•"/>
      <w:lvlJc w:val="left"/>
      <w:pPr>
        <w:ind w:left="3743" w:hanging="360"/>
      </w:pPr>
    </w:lvl>
    <w:lvl w:ilvl="3">
      <w:numFmt w:val="bullet"/>
      <w:lvlText w:val="•"/>
      <w:lvlJc w:val="left"/>
      <w:pPr>
        <w:ind w:left="4755" w:hanging="360"/>
      </w:pPr>
    </w:lvl>
    <w:lvl w:ilvl="4">
      <w:numFmt w:val="bullet"/>
      <w:lvlText w:val="•"/>
      <w:lvlJc w:val="left"/>
      <w:pPr>
        <w:ind w:left="5767" w:hanging="360"/>
      </w:pPr>
    </w:lvl>
    <w:lvl w:ilvl="5">
      <w:numFmt w:val="bullet"/>
      <w:lvlText w:val="•"/>
      <w:lvlJc w:val="left"/>
      <w:pPr>
        <w:ind w:left="6779" w:hanging="360"/>
      </w:pPr>
    </w:lvl>
    <w:lvl w:ilvl="6">
      <w:numFmt w:val="bullet"/>
      <w:lvlText w:val="•"/>
      <w:lvlJc w:val="left"/>
      <w:pPr>
        <w:ind w:left="7791" w:hanging="360"/>
      </w:pPr>
    </w:lvl>
    <w:lvl w:ilvl="7">
      <w:numFmt w:val="bullet"/>
      <w:lvlText w:val="•"/>
      <w:lvlJc w:val="left"/>
      <w:pPr>
        <w:ind w:left="8803" w:hanging="360"/>
      </w:pPr>
    </w:lvl>
    <w:lvl w:ilvl="8">
      <w:numFmt w:val="bullet"/>
      <w:lvlText w:val="•"/>
      <w:lvlJc w:val="left"/>
      <w:pPr>
        <w:ind w:left="9815" w:hanging="360"/>
      </w:pPr>
    </w:lvl>
  </w:abstractNum>
  <w:abstractNum w:abstractNumId="5">
    <w:nsid w:val="00000407"/>
    <w:multiLevelType w:val="multilevel"/>
    <w:tmpl w:val="0000088A"/>
    <w:lvl w:ilvl="0">
      <w:start w:val="8"/>
      <w:numFmt w:val="decimal"/>
      <w:lvlText w:val="%1."/>
      <w:lvlJc w:val="left"/>
      <w:pPr>
        <w:ind w:left="1210" w:hanging="260"/>
      </w:pPr>
      <w:rPr>
        <w:rFonts w:ascii="Calibri" w:hAnsi="Calibri" w:cs="Calibri"/>
        <w:b/>
        <w:bCs/>
        <w:color w:val="4F81BD"/>
        <w:w w:val="99"/>
        <w:sz w:val="26"/>
        <w:szCs w:val="26"/>
      </w:rPr>
    </w:lvl>
    <w:lvl w:ilvl="1">
      <w:numFmt w:val="bullet"/>
      <w:lvlText w:val=""/>
      <w:lvlJc w:val="left"/>
      <w:pPr>
        <w:ind w:left="1671" w:hanging="360"/>
      </w:pPr>
      <w:rPr>
        <w:rFonts w:ascii="Symbol" w:hAnsi="Symbol"/>
        <w:b w:val="0"/>
        <w:w w:val="100"/>
        <w:sz w:val="24"/>
      </w:rPr>
    </w:lvl>
    <w:lvl w:ilvl="2">
      <w:numFmt w:val="bullet"/>
      <w:lvlText w:val="o"/>
      <w:lvlJc w:val="left"/>
      <w:pPr>
        <w:ind w:left="2391" w:hanging="360"/>
      </w:pPr>
      <w:rPr>
        <w:b w:val="0"/>
        <w:w w:val="99"/>
      </w:rPr>
    </w:lvl>
    <w:lvl w:ilvl="3">
      <w:numFmt w:val="bullet"/>
      <w:lvlText w:val="•"/>
      <w:lvlJc w:val="left"/>
      <w:pPr>
        <w:ind w:left="2400" w:hanging="360"/>
      </w:pPr>
    </w:lvl>
    <w:lvl w:ilvl="4">
      <w:numFmt w:val="bullet"/>
      <w:lvlText w:val="•"/>
      <w:lvlJc w:val="left"/>
      <w:pPr>
        <w:ind w:left="3748" w:hanging="360"/>
      </w:pPr>
    </w:lvl>
    <w:lvl w:ilvl="5">
      <w:numFmt w:val="bullet"/>
      <w:lvlText w:val="•"/>
      <w:lvlJc w:val="left"/>
      <w:pPr>
        <w:ind w:left="5096" w:hanging="360"/>
      </w:pPr>
    </w:lvl>
    <w:lvl w:ilvl="6">
      <w:numFmt w:val="bullet"/>
      <w:lvlText w:val="•"/>
      <w:lvlJc w:val="left"/>
      <w:pPr>
        <w:ind w:left="6445" w:hanging="360"/>
      </w:pPr>
    </w:lvl>
    <w:lvl w:ilvl="7">
      <w:numFmt w:val="bullet"/>
      <w:lvlText w:val="•"/>
      <w:lvlJc w:val="left"/>
      <w:pPr>
        <w:ind w:left="7793" w:hanging="360"/>
      </w:pPr>
    </w:lvl>
    <w:lvl w:ilvl="8">
      <w:numFmt w:val="bullet"/>
      <w:lvlText w:val="•"/>
      <w:lvlJc w:val="left"/>
      <w:pPr>
        <w:ind w:left="9142" w:hanging="360"/>
      </w:pPr>
    </w:lvl>
  </w:abstractNum>
  <w:abstractNum w:abstractNumId="6">
    <w:nsid w:val="00000408"/>
    <w:multiLevelType w:val="multilevel"/>
    <w:tmpl w:val="0000088B"/>
    <w:lvl w:ilvl="0">
      <w:numFmt w:val="bullet"/>
      <w:lvlText w:val="-"/>
      <w:lvlJc w:val="left"/>
      <w:pPr>
        <w:ind w:left="218" w:hanging="109"/>
      </w:pPr>
      <w:rPr>
        <w:rFonts w:ascii="Cambria" w:hAnsi="Cambria"/>
        <w:b w:val="0"/>
        <w:w w:val="99"/>
        <w:sz w:val="20"/>
      </w:rPr>
    </w:lvl>
    <w:lvl w:ilvl="1">
      <w:numFmt w:val="bullet"/>
      <w:lvlText w:val="•"/>
      <w:lvlJc w:val="left"/>
      <w:pPr>
        <w:ind w:left="430" w:hanging="109"/>
      </w:pPr>
    </w:lvl>
    <w:lvl w:ilvl="2">
      <w:numFmt w:val="bullet"/>
      <w:lvlText w:val="•"/>
      <w:lvlJc w:val="left"/>
      <w:pPr>
        <w:ind w:left="641" w:hanging="109"/>
      </w:pPr>
    </w:lvl>
    <w:lvl w:ilvl="3">
      <w:numFmt w:val="bullet"/>
      <w:lvlText w:val="•"/>
      <w:lvlJc w:val="left"/>
      <w:pPr>
        <w:ind w:left="851" w:hanging="109"/>
      </w:pPr>
    </w:lvl>
    <w:lvl w:ilvl="4">
      <w:numFmt w:val="bullet"/>
      <w:lvlText w:val="•"/>
      <w:lvlJc w:val="left"/>
      <w:pPr>
        <w:ind w:left="1062" w:hanging="109"/>
      </w:pPr>
    </w:lvl>
    <w:lvl w:ilvl="5">
      <w:numFmt w:val="bullet"/>
      <w:lvlText w:val="•"/>
      <w:lvlJc w:val="left"/>
      <w:pPr>
        <w:ind w:left="1272" w:hanging="109"/>
      </w:pPr>
    </w:lvl>
    <w:lvl w:ilvl="6">
      <w:numFmt w:val="bullet"/>
      <w:lvlText w:val="•"/>
      <w:lvlJc w:val="left"/>
      <w:pPr>
        <w:ind w:left="1483" w:hanging="109"/>
      </w:pPr>
    </w:lvl>
    <w:lvl w:ilvl="7">
      <w:numFmt w:val="bullet"/>
      <w:lvlText w:val="•"/>
      <w:lvlJc w:val="left"/>
      <w:pPr>
        <w:ind w:left="1693" w:hanging="109"/>
      </w:pPr>
    </w:lvl>
    <w:lvl w:ilvl="8">
      <w:numFmt w:val="bullet"/>
      <w:lvlText w:val="•"/>
      <w:lvlJc w:val="left"/>
      <w:pPr>
        <w:ind w:left="1904" w:hanging="109"/>
      </w:pPr>
    </w:lvl>
  </w:abstractNum>
  <w:abstractNum w:abstractNumId="7">
    <w:nsid w:val="00000409"/>
    <w:multiLevelType w:val="multilevel"/>
    <w:tmpl w:val="0000088C"/>
    <w:lvl w:ilvl="0">
      <w:numFmt w:val="bullet"/>
      <w:lvlText w:val="-"/>
      <w:lvlJc w:val="left"/>
      <w:pPr>
        <w:ind w:left="216" w:hanging="109"/>
      </w:pPr>
      <w:rPr>
        <w:rFonts w:ascii="Cambria" w:hAnsi="Cambria"/>
        <w:b w:val="0"/>
        <w:w w:val="99"/>
        <w:sz w:val="20"/>
      </w:rPr>
    </w:lvl>
    <w:lvl w:ilvl="1">
      <w:numFmt w:val="bullet"/>
      <w:lvlText w:val="•"/>
      <w:lvlJc w:val="left"/>
      <w:pPr>
        <w:ind w:left="425" w:hanging="109"/>
      </w:pPr>
    </w:lvl>
    <w:lvl w:ilvl="2">
      <w:numFmt w:val="bullet"/>
      <w:lvlText w:val="•"/>
      <w:lvlJc w:val="left"/>
      <w:pPr>
        <w:ind w:left="631" w:hanging="109"/>
      </w:pPr>
    </w:lvl>
    <w:lvl w:ilvl="3">
      <w:numFmt w:val="bullet"/>
      <w:lvlText w:val="•"/>
      <w:lvlJc w:val="left"/>
      <w:pPr>
        <w:ind w:left="837" w:hanging="109"/>
      </w:pPr>
    </w:lvl>
    <w:lvl w:ilvl="4">
      <w:numFmt w:val="bullet"/>
      <w:lvlText w:val="•"/>
      <w:lvlJc w:val="left"/>
      <w:pPr>
        <w:ind w:left="1042" w:hanging="109"/>
      </w:pPr>
    </w:lvl>
    <w:lvl w:ilvl="5">
      <w:numFmt w:val="bullet"/>
      <w:lvlText w:val="•"/>
      <w:lvlJc w:val="left"/>
      <w:pPr>
        <w:ind w:left="1248" w:hanging="109"/>
      </w:pPr>
    </w:lvl>
    <w:lvl w:ilvl="6">
      <w:numFmt w:val="bullet"/>
      <w:lvlText w:val="•"/>
      <w:lvlJc w:val="left"/>
      <w:pPr>
        <w:ind w:left="1454" w:hanging="109"/>
      </w:pPr>
    </w:lvl>
    <w:lvl w:ilvl="7">
      <w:numFmt w:val="bullet"/>
      <w:lvlText w:val="•"/>
      <w:lvlJc w:val="left"/>
      <w:pPr>
        <w:ind w:left="1659" w:hanging="109"/>
      </w:pPr>
    </w:lvl>
    <w:lvl w:ilvl="8">
      <w:numFmt w:val="bullet"/>
      <w:lvlText w:val="•"/>
      <w:lvlJc w:val="left"/>
      <w:pPr>
        <w:ind w:left="1865" w:hanging="109"/>
      </w:pPr>
    </w:lvl>
  </w:abstractNum>
  <w:abstractNum w:abstractNumId="8">
    <w:nsid w:val="0000040A"/>
    <w:multiLevelType w:val="multilevel"/>
    <w:tmpl w:val="0000088D"/>
    <w:lvl w:ilvl="0">
      <w:numFmt w:val="bullet"/>
      <w:lvlText w:val="-"/>
      <w:lvlJc w:val="left"/>
      <w:pPr>
        <w:ind w:left="218" w:hanging="109"/>
      </w:pPr>
      <w:rPr>
        <w:rFonts w:ascii="Cambria" w:hAnsi="Cambria"/>
        <w:b w:val="0"/>
        <w:w w:val="99"/>
        <w:sz w:val="20"/>
      </w:rPr>
    </w:lvl>
    <w:lvl w:ilvl="1">
      <w:numFmt w:val="bullet"/>
      <w:lvlText w:val="•"/>
      <w:lvlJc w:val="left"/>
      <w:pPr>
        <w:ind w:left="414" w:hanging="109"/>
      </w:pPr>
    </w:lvl>
    <w:lvl w:ilvl="2">
      <w:numFmt w:val="bullet"/>
      <w:lvlText w:val="•"/>
      <w:lvlJc w:val="left"/>
      <w:pPr>
        <w:ind w:left="608" w:hanging="109"/>
      </w:pPr>
    </w:lvl>
    <w:lvl w:ilvl="3">
      <w:numFmt w:val="bullet"/>
      <w:lvlText w:val="•"/>
      <w:lvlJc w:val="left"/>
      <w:pPr>
        <w:ind w:left="803" w:hanging="109"/>
      </w:pPr>
    </w:lvl>
    <w:lvl w:ilvl="4">
      <w:numFmt w:val="bullet"/>
      <w:lvlText w:val="•"/>
      <w:lvlJc w:val="left"/>
      <w:pPr>
        <w:ind w:left="997" w:hanging="109"/>
      </w:pPr>
    </w:lvl>
    <w:lvl w:ilvl="5">
      <w:numFmt w:val="bullet"/>
      <w:lvlText w:val="•"/>
      <w:lvlJc w:val="left"/>
      <w:pPr>
        <w:ind w:left="1192" w:hanging="109"/>
      </w:pPr>
    </w:lvl>
    <w:lvl w:ilvl="6">
      <w:numFmt w:val="bullet"/>
      <w:lvlText w:val="•"/>
      <w:lvlJc w:val="left"/>
      <w:pPr>
        <w:ind w:left="1386" w:hanging="109"/>
      </w:pPr>
    </w:lvl>
    <w:lvl w:ilvl="7">
      <w:numFmt w:val="bullet"/>
      <w:lvlText w:val="•"/>
      <w:lvlJc w:val="left"/>
      <w:pPr>
        <w:ind w:left="1580" w:hanging="109"/>
      </w:pPr>
    </w:lvl>
    <w:lvl w:ilvl="8">
      <w:numFmt w:val="bullet"/>
      <w:lvlText w:val="•"/>
      <w:lvlJc w:val="left"/>
      <w:pPr>
        <w:ind w:left="1775" w:hanging="109"/>
      </w:pPr>
    </w:lvl>
  </w:abstractNum>
  <w:abstractNum w:abstractNumId="9">
    <w:nsid w:val="0000040B"/>
    <w:multiLevelType w:val="multilevel"/>
    <w:tmpl w:val="0000088E"/>
    <w:lvl w:ilvl="0">
      <w:numFmt w:val="bullet"/>
      <w:lvlText w:val="-"/>
      <w:lvlJc w:val="left"/>
      <w:pPr>
        <w:ind w:left="216" w:hanging="108"/>
      </w:pPr>
      <w:rPr>
        <w:rFonts w:ascii="Cambria" w:hAnsi="Cambria"/>
        <w:b w:val="0"/>
        <w:w w:val="99"/>
        <w:sz w:val="20"/>
      </w:rPr>
    </w:lvl>
    <w:lvl w:ilvl="1">
      <w:numFmt w:val="bullet"/>
      <w:lvlText w:val="•"/>
      <w:lvlJc w:val="left"/>
      <w:pPr>
        <w:ind w:left="413" w:hanging="108"/>
      </w:pPr>
    </w:lvl>
    <w:lvl w:ilvl="2">
      <w:numFmt w:val="bullet"/>
      <w:lvlText w:val="•"/>
      <w:lvlJc w:val="left"/>
      <w:pPr>
        <w:ind w:left="606" w:hanging="108"/>
      </w:pPr>
    </w:lvl>
    <w:lvl w:ilvl="3">
      <w:numFmt w:val="bullet"/>
      <w:lvlText w:val="•"/>
      <w:lvlJc w:val="left"/>
      <w:pPr>
        <w:ind w:left="799" w:hanging="108"/>
      </w:pPr>
    </w:lvl>
    <w:lvl w:ilvl="4">
      <w:numFmt w:val="bullet"/>
      <w:lvlText w:val="•"/>
      <w:lvlJc w:val="left"/>
      <w:pPr>
        <w:ind w:left="992" w:hanging="108"/>
      </w:pPr>
    </w:lvl>
    <w:lvl w:ilvl="5">
      <w:numFmt w:val="bullet"/>
      <w:lvlText w:val="•"/>
      <w:lvlJc w:val="left"/>
      <w:pPr>
        <w:ind w:left="1185" w:hanging="108"/>
      </w:pPr>
    </w:lvl>
    <w:lvl w:ilvl="6">
      <w:numFmt w:val="bullet"/>
      <w:lvlText w:val="•"/>
      <w:lvlJc w:val="left"/>
      <w:pPr>
        <w:ind w:left="1378" w:hanging="108"/>
      </w:pPr>
    </w:lvl>
    <w:lvl w:ilvl="7">
      <w:numFmt w:val="bullet"/>
      <w:lvlText w:val="•"/>
      <w:lvlJc w:val="left"/>
      <w:pPr>
        <w:ind w:left="1571" w:hanging="108"/>
      </w:pPr>
    </w:lvl>
    <w:lvl w:ilvl="8">
      <w:numFmt w:val="bullet"/>
      <w:lvlText w:val="•"/>
      <w:lvlJc w:val="left"/>
      <w:pPr>
        <w:ind w:left="1764" w:hanging="108"/>
      </w:pPr>
    </w:lvl>
  </w:abstractNum>
  <w:abstractNum w:abstractNumId="10">
    <w:nsid w:val="0000040C"/>
    <w:multiLevelType w:val="multilevel"/>
    <w:tmpl w:val="0000088F"/>
    <w:lvl w:ilvl="0">
      <w:numFmt w:val="bullet"/>
      <w:lvlText w:val="-"/>
      <w:lvlJc w:val="left"/>
      <w:pPr>
        <w:ind w:left="219" w:hanging="109"/>
      </w:pPr>
      <w:rPr>
        <w:rFonts w:ascii="Cambria" w:hAnsi="Cambria"/>
        <w:b w:val="0"/>
        <w:w w:val="99"/>
        <w:sz w:val="20"/>
      </w:rPr>
    </w:lvl>
    <w:lvl w:ilvl="1">
      <w:numFmt w:val="bullet"/>
      <w:lvlText w:val="•"/>
      <w:lvlJc w:val="left"/>
      <w:pPr>
        <w:ind w:left="412" w:hanging="109"/>
      </w:pPr>
    </w:lvl>
    <w:lvl w:ilvl="2">
      <w:numFmt w:val="bullet"/>
      <w:lvlText w:val="•"/>
      <w:lvlJc w:val="left"/>
      <w:pPr>
        <w:ind w:left="605" w:hanging="109"/>
      </w:pPr>
    </w:lvl>
    <w:lvl w:ilvl="3">
      <w:numFmt w:val="bullet"/>
      <w:lvlText w:val="•"/>
      <w:lvlJc w:val="left"/>
      <w:pPr>
        <w:ind w:left="797" w:hanging="109"/>
      </w:pPr>
    </w:lvl>
    <w:lvl w:ilvl="4">
      <w:numFmt w:val="bullet"/>
      <w:lvlText w:val="•"/>
      <w:lvlJc w:val="left"/>
      <w:pPr>
        <w:ind w:left="990" w:hanging="109"/>
      </w:pPr>
    </w:lvl>
    <w:lvl w:ilvl="5">
      <w:numFmt w:val="bullet"/>
      <w:lvlText w:val="•"/>
      <w:lvlJc w:val="left"/>
      <w:pPr>
        <w:ind w:left="1182" w:hanging="109"/>
      </w:pPr>
    </w:lvl>
    <w:lvl w:ilvl="6">
      <w:numFmt w:val="bullet"/>
      <w:lvlText w:val="•"/>
      <w:lvlJc w:val="left"/>
      <w:pPr>
        <w:ind w:left="1375" w:hanging="109"/>
      </w:pPr>
    </w:lvl>
    <w:lvl w:ilvl="7">
      <w:numFmt w:val="bullet"/>
      <w:lvlText w:val="•"/>
      <w:lvlJc w:val="left"/>
      <w:pPr>
        <w:ind w:left="1567" w:hanging="109"/>
      </w:pPr>
    </w:lvl>
    <w:lvl w:ilvl="8">
      <w:numFmt w:val="bullet"/>
      <w:lvlText w:val="•"/>
      <w:lvlJc w:val="left"/>
      <w:pPr>
        <w:ind w:left="1760" w:hanging="109"/>
      </w:pPr>
    </w:lvl>
  </w:abstractNum>
  <w:abstractNum w:abstractNumId="11">
    <w:nsid w:val="0000040D"/>
    <w:multiLevelType w:val="multilevel"/>
    <w:tmpl w:val="00000890"/>
    <w:lvl w:ilvl="0">
      <w:numFmt w:val="bullet"/>
      <w:lvlText w:val="-"/>
      <w:lvlJc w:val="left"/>
      <w:pPr>
        <w:ind w:left="216" w:hanging="108"/>
      </w:pPr>
      <w:rPr>
        <w:rFonts w:ascii="Cambria" w:hAnsi="Cambria"/>
        <w:b w:val="0"/>
        <w:w w:val="99"/>
        <w:sz w:val="20"/>
      </w:rPr>
    </w:lvl>
    <w:lvl w:ilvl="1">
      <w:numFmt w:val="bullet"/>
      <w:lvlText w:val="•"/>
      <w:lvlJc w:val="left"/>
      <w:pPr>
        <w:ind w:left="437" w:hanging="108"/>
      </w:pPr>
    </w:lvl>
    <w:lvl w:ilvl="2">
      <w:numFmt w:val="bullet"/>
      <w:lvlText w:val="•"/>
      <w:lvlJc w:val="left"/>
      <w:pPr>
        <w:ind w:left="654" w:hanging="108"/>
      </w:pPr>
    </w:lvl>
    <w:lvl w:ilvl="3">
      <w:numFmt w:val="bullet"/>
      <w:lvlText w:val="•"/>
      <w:lvlJc w:val="left"/>
      <w:pPr>
        <w:ind w:left="871" w:hanging="108"/>
      </w:pPr>
    </w:lvl>
    <w:lvl w:ilvl="4">
      <w:numFmt w:val="bullet"/>
      <w:lvlText w:val="•"/>
      <w:lvlJc w:val="left"/>
      <w:pPr>
        <w:ind w:left="1088" w:hanging="108"/>
      </w:pPr>
    </w:lvl>
    <w:lvl w:ilvl="5">
      <w:numFmt w:val="bullet"/>
      <w:lvlText w:val="•"/>
      <w:lvlJc w:val="left"/>
      <w:pPr>
        <w:ind w:left="1305" w:hanging="108"/>
      </w:pPr>
    </w:lvl>
    <w:lvl w:ilvl="6">
      <w:numFmt w:val="bullet"/>
      <w:lvlText w:val="•"/>
      <w:lvlJc w:val="left"/>
      <w:pPr>
        <w:ind w:left="1522" w:hanging="108"/>
      </w:pPr>
    </w:lvl>
    <w:lvl w:ilvl="7">
      <w:numFmt w:val="bullet"/>
      <w:lvlText w:val="•"/>
      <w:lvlJc w:val="left"/>
      <w:pPr>
        <w:ind w:left="1739" w:hanging="108"/>
      </w:pPr>
    </w:lvl>
    <w:lvl w:ilvl="8">
      <w:numFmt w:val="bullet"/>
      <w:lvlText w:val="•"/>
      <w:lvlJc w:val="left"/>
      <w:pPr>
        <w:ind w:left="1956" w:hanging="108"/>
      </w:pPr>
    </w:lvl>
  </w:abstractNum>
  <w:abstractNum w:abstractNumId="12">
    <w:nsid w:val="0000040E"/>
    <w:multiLevelType w:val="multilevel"/>
    <w:tmpl w:val="00000891"/>
    <w:lvl w:ilvl="0">
      <w:numFmt w:val="bullet"/>
      <w:lvlText w:val="-"/>
      <w:lvlJc w:val="left"/>
      <w:pPr>
        <w:ind w:left="216" w:hanging="108"/>
      </w:pPr>
      <w:rPr>
        <w:rFonts w:ascii="Cambria" w:hAnsi="Cambria"/>
        <w:b w:val="0"/>
        <w:w w:val="99"/>
        <w:sz w:val="20"/>
      </w:rPr>
    </w:lvl>
    <w:lvl w:ilvl="1">
      <w:numFmt w:val="bullet"/>
      <w:lvlText w:val="•"/>
      <w:lvlJc w:val="left"/>
      <w:pPr>
        <w:ind w:left="413" w:hanging="108"/>
      </w:pPr>
    </w:lvl>
    <w:lvl w:ilvl="2">
      <w:numFmt w:val="bullet"/>
      <w:lvlText w:val="•"/>
      <w:lvlJc w:val="left"/>
      <w:pPr>
        <w:ind w:left="606" w:hanging="108"/>
      </w:pPr>
    </w:lvl>
    <w:lvl w:ilvl="3">
      <w:numFmt w:val="bullet"/>
      <w:lvlText w:val="•"/>
      <w:lvlJc w:val="left"/>
      <w:pPr>
        <w:ind w:left="799" w:hanging="108"/>
      </w:pPr>
    </w:lvl>
    <w:lvl w:ilvl="4">
      <w:numFmt w:val="bullet"/>
      <w:lvlText w:val="•"/>
      <w:lvlJc w:val="left"/>
      <w:pPr>
        <w:ind w:left="992" w:hanging="108"/>
      </w:pPr>
    </w:lvl>
    <w:lvl w:ilvl="5">
      <w:numFmt w:val="bullet"/>
      <w:lvlText w:val="•"/>
      <w:lvlJc w:val="left"/>
      <w:pPr>
        <w:ind w:left="1185" w:hanging="108"/>
      </w:pPr>
    </w:lvl>
    <w:lvl w:ilvl="6">
      <w:numFmt w:val="bullet"/>
      <w:lvlText w:val="•"/>
      <w:lvlJc w:val="left"/>
      <w:pPr>
        <w:ind w:left="1378" w:hanging="108"/>
      </w:pPr>
    </w:lvl>
    <w:lvl w:ilvl="7">
      <w:numFmt w:val="bullet"/>
      <w:lvlText w:val="•"/>
      <w:lvlJc w:val="left"/>
      <w:pPr>
        <w:ind w:left="1571" w:hanging="108"/>
      </w:pPr>
    </w:lvl>
    <w:lvl w:ilvl="8">
      <w:numFmt w:val="bullet"/>
      <w:lvlText w:val="•"/>
      <w:lvlJc w:val="left"/>
      <w:pPr>
        <w:ind w:left="1764" w:hanging="108"/>
      </w:pPr>
    </w:lvl>
  </w:abstractNum>
  <w:abstractNum w:abstractNumId="13">
    <w:nsid w:val="0000040F"/>
    <w:multiLevelType w:val="multilevel"/>
    <w:tmpl w:val="00000892"/>
    <w:lvl w:ilvl="0">
      <w:numFmt w:val="bullet"/>
      <w:lvlText w:val="-"/>
      <w:lvlJc w:val="left"/>
      <w:pPr>
        <w:ind w:left="219" w:hanging="108"/>
      </w:pPr>
      <w:rPr>
        <w:rFonts w:ascii="Cambria" w:hAnsi="Cambria"/>
        <w:b w:val="0"/>
        <w:w w:val="99"/>
        <w:sz w:val="20"/>
      </w:rPr>
    </w:lvl>
    <w:lvl w:ilvl="1">
      <w:numFmt w:val="bullet"/>
      <w:lvlText w:val="•"/>
      <w:lvlJc w:val="left"/>
      <w:pPr>
        <w:ind w:left="412" w:hanging="108"/>
      </w:pPr>
    </w:lvl>
    <w:lvl w:ilvl="2">
      <w:numFmt w:val="bullet"/>
      <w:lvlText w:val="•"/>
      <w:lvlJc w:val="left"/>
      <w:pPr>
        <w:ind w:left="605" w:hanging="108"/>
      </w:pPr>
    </w:lvl>
    <w:lvl w:ilvl="3">
      <w:numFmt w:val="bullet"/>
      <w:lvlText w:val="•"/>
      <w:lvlJc w:val="left"/>
      <w:pPr>
        <w:ind w:left="797" w:hanging="108"/>
      </w:pPr>
    </w:lvl>
    <w:lvl w:ilvl="4">
      <w:numFmt w:val="bullet"/>
      <w:lvlText w:val="•"/>
      <w:lvlJc w:val="left"/>
      <w:pPr>
        <w:ind w:left="990" w:hanging="108"/>
      </w:pPr>
    </w:lvl>
    <w:lvl w:ilvl="5">
      <w:numFmt w:val="bullet"/>
      <w:lvlText w:val="•"/>
      <w:lvlJc w:val="left"/>
      <w:pPr>
        <w:ind w:left="1182" w:hanging="108"/>
      </w:pPr>
    </w:lvl>
    <w:lvl w:ilvl="6">
      <w:numFmt w:val="bullet"/>
      <w:lvlText w:val="•"/>
      <w:lvlJc w:val="left"/>
      <w:pPr>
        <w:ind w:left="1375" w:hanging="108"/>
      </w:pPr>
    </w:lvl>
    <w:lvl w:ilvl="7">
      <w:numFmt w:val="bullet"/>
      <w:lvlText w:val="•"/>
      <w:lvlJc w:val="left"/>
      <w:pPr>
        <w:ind w:left="1567" w:hanging="108"/>
      </w:pPr>
    </w:lvl>
    <w:lvl w:ilvl="8">
      <w:numFmt w:val="bullet"/>
      <w:lvlText w:val="•"/>
      <w:lvlJc w:val="left"/>
      <w:pPr>
        <w:ind w:left="1760" w:hanging="108"/>
      </w:pPr>
    </w:lvl>
  </w:abstractNum>
  <w:abstractNum w:abstractNumId="14">
    <w:nsid w:val="00000410"/>
    <w:multiLevelType w:val="multilevel"/>
    <w:tmpl w:val="00000893"/>
    <w:lvl w:ilvl="0">
      <w:numFmt w:val="bullet"/>
      <w:lvlText w:val="-"/>
      <w:lvlJc w:val="left"/>
      <w:pPr>
        <w:ind w:left="218" w:hanging="108"/>
      </w:pPr>
      <w:rPr>
        <w:rFonts w:ascii="Cambria" w:hAnsi="Cambria"/>
        <w:b w:val="0"/>
        <w:w w:val="99"/>
        <w:sz w:val="20"/>
      </w:rPr>
    </w:lvl>
    <w:lvl w:ilvl="1">
      <w:numFmt w:val="bullet"/>
      <w:lvlText w:val="•"/>
      <w:lvlJc w:val="left"/>
      <w:pPr>
        <w:ind w:left="414" w:hanging="108"/>
      </w:pPr>
    </w:lvl>
    <w:lvl w:ilvl="2">
      <w:numFmt w:val="bullet"/>
      <w:lvlText w:val="•"/>
      <w:lvlJc w:val="left"/>
      <w:pPr>
        <w:ind w:left="608" w:hanging="108"/>
      </w:pPr>
    </w:lvl>
    <w:lvl w:ilvl="3">
      <w:numFmt w:val="bullet"/>
      <w:lvlText w:val="•"/>
      <w:lvlJc w:val="left"/>
      <w:pPr>
        <w:ind w:left="803" w:hanging="108"/>
      </w:pPr>
    </w:lvl>
    <w:lvl w:ilvl="4">
      <w:numFmt w:val="bullet"/>
      <w:lvlText w:val="•"/>
      <w:lvlJc w:val="left"/>
      <w:pPr>
        <w:ind w:left="997" w:hanging="108"/>
      </w:pPr>
    </w:lvl>
    <w:lvl w:ilvl="5">
      <w:numFmt w:val="bullet"/>
      <w:lvlText w:val="•"/>
      <w:lvlJc w:val="left"/>
      <w:pPr>
        <w:ind w:left="1192" w:hanging="108"/>
      </w:pPr>
    </w:lvl>
    <w:lvl w:ilvl="6">
      <w:numFmt w:val="bullet"/>
      <w:lvlText w:val="•"/>
      <w:lvlJc w:val="left"/>
      <w:pPr>
        <w:ind w:left="1386" w:hanging="108"/>
      </w:pPr>
    </w:lvl>
    <w:lvl w:ilvl="7">
      <w:numFmt w:val="bullet"/>
      <w:lvlText w:val="•"/>
      <w:lvlJc w:val="left"/>
      <w:pPr>
        <w:ind w:left="1580" w:hanging="108"/>
      </w:pPr>
    </w:lvl>
    <w:lvl w:ilvl="8">
      <w:numFmt w:val="bullet"/>
      <w:lvlText w:val="•"/>
      <w:lvlJc w:val="left"/>
      <w:pPr>
        <w:ind w:left="1775" w:hanging="108"/>
      </w:pPr>
    </w:lvl>
  </w:abstractNum>
  <w:abstractNum w:abstractNumId="15">
    <w:nsid w:val="00000411"/>
    <w:multiLevelType w:val="multilevel"/>
    <w:tmpl w:val="00000894"/>
    <w:lvl w:ilvl="0">
      <w:numFmt w:val="bullet"/>
      <w:lvlText w:val="-"/>
      <w:lvlJc w:val="left"/>
      <w:pPr>
        <w:ind w:left="216" w:hanging="108"/>
      </w:pPr>
      <w:rPr>
        <w:rFonts w:ascii="Cambria" w:hAnsi="Cambria"/>
        <w:b w:val="0"/>
        <w:w w:val="99"/>
        <w:sz w:val="20"/>
      </w:rPr>
    </w:lvl>
    <w:lvl w:ilvl="1">
      <w:numFmt w:val="bullet"/>
      <w:lvlText w:val="•"/>
      <w:lvlJc w:val="left"/>
      <w:pPr>
        <w:ind w:left="413" w:hanging="108"/>
      </w:pPr>
    </w:lvl>
    <w:lvl w:ilvl="2">
      <w:numFmt w:val="bullet"/>
      <w:lvlText w:val="•"/>
      <w:lvlJc w:val="left"/>
      <w:pPr>
        <w:ind w:left="606" w:hanging="108"/>
      </w:pPr>
    </w:lvl>
    <w:lvl w:ilvl="3">
      <w:numFmt w:val="bullet"/>
      <w:lvlText w:val="•"/>
      <w:lvlJc w:val="left"/>
      <w:pPr>
        <w:ind w:left="799" w:hanging="108"/>
      </w:pPr>
    </w:lvl>
    <w:lvl w:ilvl="4">
      <w:numFmt w:val="bullet"/>
      <w:lvlText w:val="•"/>
      <w:lvlJc w:val="left"/>
      <w:pPr>
        <w:ind w:left="992" w:hanging="108"/>
      </w:pPr>
    </w:lvl>
    <w:lvl w:ilvl="5">
      <w:numFmt w:val="bullet"/>
      <w:lvlText w:val="•"/>
      <w:lvlJc w:val="left"/>
      <w:pPr>
        <w:ind w:left="1185" w:hanging="108"/>
      </w:pPr>
    </w:lvl>
    <w:lvl w:ilvl="6">
      <w:numFmt w:val="bullet"/>
      <w:lvlText w:val="•"/>
      <w:lvlJc w:val="left"/>
      <w:pPr>
        <w:ind w:left="1378" w:hanging="108"/>
      </w:pPr>
    </w:lvl>
    <w:lvl w:ilvl="7">
      <w:numFmt w:val="bullet"/>
      <w:lvlText w:val="•"/>
      <w:lvlJc w:val="left"/>
      <w:pPr>
        <w:ind w:left="1571" w:hanging="108"/>
      </w:pPr>
    </w:lvl>
    <w:lvl w:ilvl="8">
      <w:numFmt w:val="bullet"/>
      <w:lvlText w:val="•"/>
      <w:lvlJc w:val="left"/>
      <w:pPr>
        <w:ind w:left="1764" w:hanging="108"/>
      </w:pPr>
    </w:lvl>
  </w:abstractNum>
  <w:abstractNum w:abstractNumId="16">
    <w:nsid w:val="00000412"/>
    <w:multiLevelType w:val="multilevel"/>
    <w:tmpl w:val="00000895"/>
    <w:lvl w:ilvl="0">
      <w:numFmt w:val="bullet"/>
      <w:lvlText w:val="-"/>
      <w:lvlJc w:val="left"/>
      <w:pPr>
        <w:ind w:left="218" w:hanging="108"/>
      </w:pPr>
      <w:rPr>
        <w:rFonts w:ascii="Cambria" w:hAnsi="Cambria"/>
        <w:b w:val="0"/>
        <w:w w:val="99"/>
        <w:sz w:val="20"/>
      </w:rPr>
    </w:lvl>
    <w:lvl w:ilvl="1">
      <w:numFmt w:val="bullet"/>
      <w:lvlText w:val="•"/>
      <w:lvlJc w:val="left"/>
      <w:pPr>
        <w:ind w:left="430" w:hanging="108"/>
      </w:pPr>
    </w:lvl>
    <w:lvl w:ilvl="2">
      <w:numFmt w:val="bullet"/>
      <w:lvlText w:val="•"/>
      <w:lvlJc w:val="left"/>
      <w:pPr>
        <w:ind w:left="641" w:hanging="108"/>
      </w:pPr>
    </w:lvl>
    <w:lvl w:ilvl="3">
      <w:numFmt w:val="bullet"/>
      <w:lvlText w:val="•"/>
      <w:lvlJc w:val="left"/>
      <w:pPr>
        <w:ind w:left="851" w:hanging="108"/>
      </w:pPr>
    </w:lvl>
    <w:lvl w:ilvl="4">
      <w:numFmt w:val="bullet"/>
      <w:lvlText w:val="•"/>
      <w:lvlJc w:val="left"/>
      <w:pPr>
        <w:ind w:left="1062" w:hanging="108"/>
      </w:pPr>
    </w:lvl>
    <w:lvl w:ilvl="5">
      <w:numFmt w:val="bullet"/>
      <w:lvlText w:val="•"/>
      <w:lvlJc w:val="left"/>
      <w:pPr>
        <w:ind w:left="1272" w:hanging="108"/>
      </w:pPr>
    </w:lvl>
    <w:lvl w:ilvl="6">
      <w:numFmt w:val="bullet"/>
      <w:lvlText w:val="•"/>
      <w:lvlJc w:val="left"/>
      <w:pPr>
        <w:ind w:left="1483" w:hanging="108"/>
      </w:pPr>
    </w:lvl>
    <w:lvl w:ilvl="7">
      <w:numFmt w:val="bullet"/>
      <w:lvlText w:val="•"/>
      <w:lvlJc w:val="left"/>
      <w:pPr>
        <w:ind w:left="1693" w:hanging="108"/>
      </w:pPr>
    </w:lvl>
    <w:lvl w:ilvl="8">
      <w:numFmt w:val="bullet"/>
      <w:lvlText w:val="•"/>
      <w:lvlJc w:val="left"/>
      <w:pPr>
        <w:ind w:left="1904" w:hanging="108"/>
      </w:pPr>
    </w:lvl>
  </w:abstractNum>
  <w:abstractNum w:abstractNumId="17">
    <w:nsid w:val="00000413"/>
    <w:multiLevelType w:val="multilevel"/>
    <w:tmpl w:val="00000896"/>
    <w:lvl w:ilvl="0">
      <w:numFmt w:val="bullet"/>
      <w:lvlText w:val="-"/>
      <w:lvlJc w:val="left"/>
      <w:pPr>
        <w:ind w:left="215" w:hanging="109"/>
      </w:pPr>
      <w:rPr>
        <w:rFonts w:ascii="Cambria" w:hAnsi="Cambria"/>
        <w:b w:val="0"/>
        <w:w w:val="99"/>
        <w:sz w:val="20"/>
      </w:rPr>
    </w:lvl>
    <w:lvl w:ilvl="1">
      <w:numFmt w:val="bullet"/>
      <w:lvlText w:val="•"/>
      <w:lvlJc w:val="left"/>
      <w:pPr>
        <w:ind w:left="440" w:hanging="109"/>
      </w:pPr>
    </w:lvl>
    <w:lvl w:ilvl="2">
      <w:numFmt w:val="bullet"/>
      <w:lvlText w:val="•"/>
      <w:lvlJc w:val="left"/>
      <w:pPr>
        <w:ind w:left="644" w:hanging="109"/>
      </w:pPr>
    </w:lvl>
    <w:lvl w:ilvl="3">
      <w:numFmt w:val="bullet"/>
      <w:lvlText w:val="•"/>
      <w:lvlJc w:val="left"/>
      <w:pPr>
        <w:ind w:left="848" w:hanging="109"/>
      </w:pPr>
    </w:lvl>
    <w:lvl w:ilvl="4">
      <w:numFmt w:val="bullet"/>
      <w:lvlText w:val="•"/>
      <w:lvlJc w:val="left"/>
      <w:pPr>
        <w:ind w:left="1052" w:hanging="109"/>
      </w:pPr>
    </w:lvl>
    <w:lvl w:ilvl="5">
      <w:numFmt w:val="bullet"/>
      <w:lvlText w:val="•"/>
      <w:lvlJc w:val="left"/>
      <w:pPr>
        <w:ind w:left="1256" w:hanging="109"/>
      </w:pPr>
    </w:lvl>
    <w:lvl w:ilvl="6">
      <w:numFmt w:val="bullet"/>
      <w:lvlText w:val="•"/>
      <w:lvlJc w:val="left"/>
      <w:pPr>
        <w:ind w:left="1460" w:hanging="109"/>
      </w:pPr>
    </w:lvl>
    <w:lvl w:ilvl="7">
      <w:numFmt w:val="bullet"/>
      <w:lvlText w:val="•"/>
      <w:lvlJc w:val="left"/>
      <w:pPr>
        <w:ind w:left="1664" w:hanging="109"/>
      </w:pPr>
    </w:lvl>
    <w:lvl w:ilvl="8">
      <w:numFmt w:val="bullet"/>
      <w:lvlText w:val="•"/>
      <w:lvlJc w:val="left"/>
      <w:pPr>
        <w:ind w:left="1868" w:hanging="109"/>
      </w:pPr>
    </w:lvl>
  </w:abstractNum>
  <w:abstractNum w:abstractNumId="18">
    <w:nsid w:val="00000414"/>
    <w:multiLevelType w:val="multilevel"/>
    <w:tmpl w:val="00000897"/>
    <w:lvl w:ilvl="0">
      <w:numFmt w:val="bullet"/>
      <w:lvlText w:val="-"/>
      <w:lvlJc w:val="left"/>
      <w:pPr>
        <w:ind w:left="216" w:hanging="108"/>
      </w:pPr>
      <w:rPr>
        <w:rFonts w:ascii="Cambria" w:hAnsi="Cambria"/>
        <w:b w:val="0"/>
        <w:w w:val="99"/>
        <w:sz w:val="20"/>
      </w:rPr>
    </w:lvl>
    <w:lvl w:ilvl="1">
      <w:numFmt w:val="bullet"/>
      <w:lvlText w:val="•"/>
      <w:lvlJc w:val="left"/>
      <w:pPr>
        <w:ind w:left="425" w:hanging="108"/>
      </w:pPr>
    </w:lvl>
    <w:lvl w:ilvl="2">
      <w:numFmt w:val="bullet"/>
      <w:lvlText w:val="•"/>
      <w:lvlJc w:val="left"/>
      <w:pPr>
        <w:ind w:left="631" w:hanging="108"/>
      </w:pPr>
    </w:lvl>
    <w:lvl w:ilvl="3">
      <w:numFmt w:val="bullet"/>
      <w:lvlText w:val="•"/>
      <w:lvlJc w:val="left"/>
      <w:pPr>
        <w:ind w:left="837" w:hanging="108"/>
      </w:pPr>
    </w:lvl>
    <w:lvl w:ilvl="4">
      <w:numFmt w:val="bullet"/>
      <w:lvlText w:val="•"/>
      <w:lvlJc w:val="left"/>
      <w:pPr>
        <w:ind w:left="1042" w:hanging="108"/>
      </w:pPr>
    </w:lvl>
    <w:lvl w:ilvl="5">
      <w:numFmt w:val="bullet"/>
      <w:lvlText w:val="•"/>
      <w:lvlJc w:val="left"/>
      <w:pPr>
        <w:ind w:left="1248" w:hanging="108"/>
      </w:pPr>
    </w:lvl>
    <w:lvl w:ilvl="6">
      <w:numFmt w:val="bullet"/>
      <w:lvlText w:val="•"/>
      <w:lvlJc w:val="left"/>
      <w:pPr>
        <w:ind w:left="1454" w:hanging="108"/>
      </w:pPr>
    </w:lvl>
    <w:lvl w:ilvl="7">
      <w:numFmt w:val="bullet"/>
      <w:lvlText w:val="•"/>
      <w:lvlJc w:val="left"/>
      <w:pPr>
        <w:ind w:left="1659" w:hanging="108"/>
      </w:pPr>
    </w:lvl>
    <w:lvl w:ilvl="8">
      <w:numFmt w:val="bullet"/>
      <w:lvlText w:val="•"/>
      <w:lvlJc w:val="left"/>
      <w:pPr>
        <w:ind w:left="1865" w:hanging="108"/>
      </w:pPr>
    </w:lvl>
  </w:abstractNum>
  <w:abstractNum w:abstractNumId="19">
    <w:nsid w:val="00000415"/>
    <w:multiLevelType w:val="multilevel"/>
    <w:tmpl w:val="00000898"/>
    <w:lvl w:ilvl="0">
      <w:numFmt w:val="bullet"/>
      <w:lvlText w:val="-"/>
      <w:lvlJc w:val="left"/>
      <w:pPr>
        <w:ind w:left="218" w:hanging="108"/>
      </w:pPr>
      <w:rPr>
        <w:rFonts w:ascii="Cambria" w:hAnsi="Cambria"/>
        <w:b w:val="0"/>
        <w:w w:val="99"/>
        <w:sz w:val="20"/>
      </w:rPr>
    </w:lvl>
    <w:lvl w:ilvl="1">
      <w:numFmt w:val="bullet"/>
      <w:lvlText w:val="•"/>
      <w:lvlJc w:val="left"/>
      <w:pPr>
        <w:ind w:left="540" w:hanging="108"/>
      </w:pPr>
    </w:lvl>
    <w:lvl w:ilvl="2">
      <w:numFmt w:val="bullet"/>
      <w:lvlText w:val="•"/>
      <w:lvlJc w:val="left"/>
      <w:pPr>
        <w:ind w:left="860" w:hanging="108"/>
      </w:pPr>
    </w:lvl>
    <w:lvl w:ilvl="3">
      <w:numFmt w:val="bullet"/>
      <w:lvlText w:val="•"/>
      <w:lvlJc w:val="left"/>
      <w:pPr>
        <w:ind w:left="1023" w:hanging="108"/>
      </w:pPr>
    </w:lvl>
    <w:lvl w:ilvl="4">
      <w:numFmt w:val="bullet"/>
      <w:lvlText w:val="•"/>
      <w:lvlJc w:val="left"/>
      <w:pPr>
        <w:ind w:left="1186" w:hanging="108"/>
      </w:pPr>
    </w:lvl>
    <w:lvl w:ilvl="5">
      <w:numFmt w:val="bullet"/>
      <w:lvlText w:val="•"/>
      <w:lvlJc w:val="left"/>
      <w:pPr>
        <w:ind w:left="1349" w:hanging="108"/>
      </w:pPr>
    </w:lvl>
    <w:lvl w:ilvl="6">
      <w:numFmt w:val="bullet"/>
      <w:lvlText w:val="•"/>
      <w:lvlJc w:val="left"/>
      <w:pPr>
        <w:ind w:left="1512" w:hanging="108"/>
      </w:pPr>
    </w:lvl>
    <w:lvl w:ilvl="7">
      <w:numFmt w:val="bullet"/>
      <w:lvlText w:val="•"/>
      <w:lvlJc w:val="left"/>
      <w:pPr>
        <w:ind w:left="1675" w:hanging="108"/>
      </w:pPr>
    </w:lvl>
    <w:lvl w:ilvl="8">
      <w:numFmt w:val="bullet"/>
      <w:lvlText w:val="•"/>
      <w:lvlJc w:val="left"/>
      <w:pPr>
        <w:ind w:left="1838" w:hanging="108"/>
      </w:pPr>
    </w:lvl>
  </w:abstractNum>
  <w:abstractNum w:abstractNumId="20">
    <w:nsid w:val="00000416"/>
    <w:multiLevelType w:val="multilevel"/>
    <w:tmpl w:val="00000899"/>
    <w:lvl w:ilvl="0">
      <w:numFmt w:val="bullet"/>
      <w:lvlText w:val="-"/>
      <w:lvlJc w:val="left"/>
      <w:pPr>
        <w:ind w:left="216" w:hanging="108"/>
      </w:pPr>
      <w:rPr>
        <w:rFonts w:ascii="Cambria" w:hAnsi="Cambria"/>
        <w:b w:val="0"/>
        <w:w w:val="99"/>
        <w:sz w:val="20"/>
      </w:rPr>
    </w:lvl>
    <w:lvl w:ilvl="1">
      <w:numFmt w:val="bullet"/>
      <w:lvlText w:val="•"/>
      <w:lvlJc w:val="left"/>
      <w:pPr>
        <w:ind w:left="413" w:hanging="108"/>
      </w:pPr>
    </w:lvl>
    <w:lvl w:ilvl="2">
      <w:numFmt w:val="bullet"/>
      <w:lvlText w:val="•"/>
      <w:lvlJc w:val="left"/>
      <w:pPr>
        <w:ind w:left="606" w:hanging="108"/>
      </w:pPr>
    </w:lvl>
    <w:lvl w:ilvl="3">
      <w:numFmt w:val="bullet"/>
      <w:lvlText w:val="•"/>
      <w:lvlJc w:val="left"/>
      <w:pPr>
        <w:ind w:left="799" w:hanging="108"/>
      </w:pPr>
    </w:lvl>
    <w:lvl w:ilvl="4">
      <w:numFmt w:val="bullet"/>
      <w:lvlText w:val="•"/>
      <w:lvlJc w:val="left"/>
      <w:pPr>
        <w:ind w:left="992" w:hanging="108"/>
      </w:pPr>
    </w:lvl>
    <w:lvl w:ilvl="5">
      <w:numFmt w:val="bullet"/>
      <w:lvlText w:val="•"/>
      <w:lvlJc w:val="left"/>
      <w:pPr>
        <w:ind w:left="1185" w:hanging="108"/>
      </w:pPr>
    </w:lvl>
    <w:lvl w:ilvl="6">
      <w:numFmt w:val="bullet"/>
      <w:lvlText w:val="•"/>
      <w:lvlJc w:val="left"/>
      <w:pPr>
        <w:ind w:left="1378" w:hanging="108"/>
      </w:pPr>
    </w:lvl>
    <w:lvl w:ilvl="7">
      <w:numFmt w:val="bullet"/>
      <w:lvlText w:val="•"/>
      <w:lvlJc w:val="left"/>
      <w:pPr>
        <w:ind w:left="1571" w:hanging="108"/>
      </w:pPr>
    </w:lvl>
    <w:lvl w:ilvl="8">
      <w:numFmt w:val="bullet"/>
      <w:lvlText w:val="•"/>
      <w:lvlJc w:val="left"/>
      <w:pPr>
        <w:ind w:left="1764" w:hanging="108"/>
      </w:pPr>
    </w:lvl>
  </w:abstractNum>
  <w:abstractNum w:abstractNumId="21">
    <w:nsid w:val="00000417"/>
    <w:multiLevelType w:val="multilevel"/>
    <w:tmpl w:val="0000089A"/>
    <w:lvl w:ilvl="0">
      <w:numFmt w:val="bullet"/>
      <w:lvlText w:val="-"/>
      <w:lvlJc w:val="left"/>
      <w:pPr>
        <w:ind w:left="216" w:hanging="108"/>
      </w:pPr>
      <w:rPr>
        <w:rFonts w:ascii="Cambria" w:hAnsi="Cambria"/>
        <w:b w:val="0"/>
        <w:w w:val="99"/>
        <w:sz w:val="20"/>
      </w:rPr>
    </w:lvl>
    <w:lvl w:ilvl="1">
      <w:numFmt w:val="bullet"/>
      <w:lvlText w:val="•"/>
      <w:lvlJc w:val="left"/>
      <w:pPr>
        <w:ind w:left="413" w:hanging="108"/>
      </w:pPr>
    </w:lvl>
    <w:lvl w:ilvl="2">
      <w:numFmt w:val="bullet"/>
      <w:lvlText w:val="•"/>
      <w:lvlJc w:val="left"/>
      <w:pPr>
        <w:ind w:left="606" w:hanging="108"/>
      </w:pPr>
    </w:lvl>
    <w:lvl w:ilvl="3">
      <w:numFmt w:val="bullet"/>
      <w:lvlText w:val="•"/>
      <w:lvlJc w:val="left"/>
      <w:pPr>
        <w:ind w:left="799" w:hanging="108"/>
      </w:pPr>
    </w:lvl>
    <w:lvl w:ilvl="4">
      <w:numFmt w:val="bullet"/>
      <w:lvlText w:val="•"/>
      <w:lvlJc w:val="left"/>
      <w:pPr>
        <w:ind w:left="992" w:hanging="108"/>
      </w:pPr>
    </w:lvl>
    <w:lvl w:ilvl="5">
      <w:numFmt w:val="bullet"/>
      <w:lvlText w:val="•"/>
      <w:lvlJc w:val="left"/>
      <w:pPr>
        <w:ind w:left="1185" w:hanging="108"/>
      </w:pPr>
    </w:lvl>
    <w:lvl w:ilvl="6">
      <w:numFmt w:val="bullet"/>
      <w:lvlText w:val="•"/>
      <w:lvlJc w:val="left"/>
      <w:pPr>
        <w:ind w:left="1378" w:hanging="108"/>
      </w:pPr>
    </w:lvl>
    <w:lvl w:ilvl="7">
      <w:numFmt w:val="bullet"/>
      <w:lvlText w:val="•"/>
      <w:lvlJc w:val="left"/>
      <w:pPr>
        <w:ind w:left="1571" w:hanging="108"/>
      </w:pPr>
    </w:lvl>
    <w:lvl w:ilvl="8">
      <w:numFmt w:val="bullet"/>
      <w:lvlText w:val="•"/>
      <w:lvlJc w:val="left"/>
      <w:pPr>
        <w:ind w:left="1764" w:hanging="108"/>
      </w:pPr>
    </w:lvl>
  </w:abstractNum>
  <w:abstractNum w:abstractNumId="22">
    <w:nsid w:val="00000418"/>
    <w:multiLevelType w:val="multilevel"/>
    <w:tmpl w:val="0000089B"/>
    <w:lvl w:ilvl="0">
      <w:numFmt w:val="bullet"/>
      <w:lvlText w:val="-"/>
      <w:lvlJc w:val="left"/>
      <w:pPr>
        <w:ind w:left="219" w:hanging="108"/>
      </w:pPr>
      <w:rPr>
        <w:rFonts w:ascii="Cambria" w:hAnsi="Cambria"/>
        <w:b w:val="0"/>
        <w:w w:val="99"/>
        <w:sz w:val="20"/>
      </w:rPr>
    </w:lvl>
    <w:lvl w:ilvl="1">
      <w:numFmt w:val="bullet"/>
      <w:lvlText w:val="•"/>
      <w:lvlJc w:val="left"/>
      <w:pPr>
        <w:ind w:left="412" w:hanging="108"/>
      </w:pPr>
    </w:lvl>
    <w:lvl w:ilvl="2">
      <w:numFmt w:val="bullet"/>
      <w:lvlText w:val="•"/>
      <w:lvlJc w:val="left"/>
      <w:pPr>
        <w:ind w:left="605" w:hanging="108"/>
      </w:pPr>
    </w:lvl>
    <w:lvl w:ilvl="3">
      <w:numFmt w:val="bullet"/>
      <w:lvlText w:val="•"/>
      <w:lvlJc w:val="left"/>
      <w:pPr>
        <w:ind w:left="797" w:hanging="108"/>
      </w:pPr>
    </w:lvl>
    <w:lvl w:ilvl="4">
      <w:numFmt w:val="bullet"/>
      <w:lvlText w:val="•"/>
      <w:lvlJc w:val="left"/>
      <w:pPr>
        <w:ind w:left="990" w:hanging="108"/>
      </w:pPr>
    </w:lvl>
    <w:lvl w:ilvl="5">
      <w:numFmt w:val="bullet"/>
      <w:lvlText w:val="•"/>
      <w:lvlJc w:val="left"/>
      <w:pPr>
        <w:ind w:left="1182" w:hanging="108"/>
      </w:pPr>
    </w:lvl>
    <w:lvl w:ilvl="6">
      <w:numFmt w:val="bullet"/>
      <w:lvlText w:val="•"/>
      <w:lvlJc w:val="left"/>
      <w:pPr>
        <w:ind w:left="1375" w:hanging="108"/>
      </w:pPr>
    </w:lvl>
    <w:lvl w:ilvl="7">
      <w:numFmt w:val="bullet"/>
      <w:lvlText w:val="•"/>
      <w:lvlJc w:val="left"/>
      <w:pPr>
        <w:ind w:left="1567" w:hanging="108"/>
      </w:pPr>
    </w:lvl>
    <w:lvl w:ilvl="8">
      <w:numFmt w:val="bullet"/>
      <w:lvlText w:val="•"/>
      <w:lvlJc w:val="left"/>
      <w:pPr>
        <w:ind w:left="1760" w:hanging="108"/>
      </w:pPr>
    </w:lvl>
  </w:abstractNum>
  <w:abstractNum w:abstractNumId="23">
    <w:nsid w:val="00000419"/>
    <w:multiLevelType w:val="multilevel"/>
    <w:tmpl w:val="0000089C"/>
    <w:lvl w:ilvl="0">
      <w:numFmt w:val="bullet"/>
      <w:lvlText w:val="-"/>
      <w:lvlJc w:val="left"/>
      <w:pPr>
        <w:ind w:left="216" w:hanging="108"/>
      </w:pPr>
      <w:rPr>
        <w:rFonts w:ascii="Cambria" w:hAnsi="Cambria"/>
        <w:b w:val="0"/>
        <w:w w:val="99"/>
        <w:sz w:val="20"/>
      </w:rPr>
    </w:lvl>
    <w:lvl w:ilvl="1">
      <w:numFmt w:val="bullet"/>
      <w:lvlText w:val="•"/>
      <w:lvlJc w:val="left"/>
      <w:pPr>
        <w:ind w:left="437" w:hanging="108"/>
      </w:pPr>
    </w:lvl>
    <w:lvl w:ilvl="2">
      <w:numFmt w:val="bullet"/>
      <w:lvlText w:val="•"/>
      <w:lvlJc w:val="left"/>
      <w:pPr>
        <w:ind w:left="654" w:hanging="108"/>
      </w:pPr>
    </w:lvl>
    <w:lvl w:ilvl="3">
      <w:numFmt w:val="bullet"/>
      <w:lvlText w:val="•"/>
      <w:lvlJc w:val="left"/>
      <w:pPr>
        <w:ind w:left="871" w:hanging="108"/>
      </w:pPr>
    </w:lvl>
    <w:lvl w:ilvl="4">
      <w:numFmt w:val="bullet"/>
      <w:lvlText w:val="•"/>
      <w:lvlJc w:val="left"/>
      <w:pPr>
        <w:ind w:left="1088" w:hanging="108"/>
      </w:pPr>
    </w:lvl>
    <w:lvl w:ilvl="5">
      <w:numFmt w:val="bullet"/>
      <w:lvlText w:val="•"/>
      <w:lvlJc w:val="left"/>
      <w:pPr>
        <w:ind w:left="1305" w:hanging="108"/>
      </w:pPr>
    </w:lvl>
    <w:lvl w:ilvl="6">
      <w:numFmt w:val="bullet"/>
      <w:lvlText w:val="•"/>
      <w:lvlJc w:val="left"/>
      <w:pPr>
        <w:ind w:left="1522" w:hanging="108"/>
      </w:pPr>
    </w:lvl>
    <w:lvl w:ilvl="7">
      <w:numFmt w:val="bullet"/>
      <w:lvlText w:val="•"/>
      <w:lvlJc w:val="left"/>
      <w:pPr>
        <w:ind w:left="1739" w:hanging="108"/>
      </w:pPr>
    </w:lvl>
    <w:lvl w:ilvl="8">
      <w:numFmt w:val="bullet"/>
      <w:lvlText w:val="•"/>
      <w:lvlJc w:val="left"/>
      <w:pPr>
        <w:ind w:left="1956" w:hanging="108"/>
      </w:pPr>
    </w:lvl>
  </w:abstractNum>
  <w:abstractNum w:abstractNumId="24">
    <w:nsid w:val="0061316A"/>
    <w:multiLevelType w:val="multilevel"/>
    <w:tmpl w:val="FB0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0A6145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0A0B019C"/>
    <w:multiLevelType w:val="hybridMultilevel"/>
    <w:tmpl w:val="CA049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0B5F6D46"/>
    <w:multiLevelType w:val="hybridMultilevel"/>
    <w:tmpl w:val="315C0C70"/>
    <w:lvl w:ilvl="0" w:tplc="9D5A067C">
      <w:start w:val="1"/>
      <w:numFmt w:val="bullet"/>
      <w:lvlText w:val="-"/>
      <w:lvlJc w:val="left"/>
      <w:pPr>
        <w:ind w:left="720" w:hanging="360"/>
      </w:pPr>
      <w:rPr>
        <w:rFonts w:ascii="Trebuchet MS" w:eastAsia="Times New Roman" w:hAnsi="Trebuchet MS"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0B770E4F"/>
    <w:multiLevelType w:val="hybridMultilevel"/>
    <w:tmpl w:val="7B4C88EE"/>
    <w:lvl w:ilvl="0" w:tplc="B8FE96B0">
      <w:numFmt w:val="bullet"/>
      <w:lvlText w:val="-"/>
      <w:lvlJc w:val="left"/>
      <w:pPr>
        <w:ind w:left="720" w:hanging="360"/>
      </w:pPr>
      <w:rPr>
        <w:rFonts w:ascii="Trebuchet MS" w:eastAsia="Times New Roman" w:hAnsi="Trebuchet MS"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0F7370BF"/>
    <w:multiLevelType w:val="hybridMultilevel"/>
    <w:tmpl w:val="3AB8262A"/>
    <w:lvl w:ilvl="0" w:tplc="28B4CC8E">
      <w:start w:val="240"/>
      <w:numFmt w:val="bullet"/>
      <w:lvlText w:val="-"/>
      <w:lvlJc w:val="left"/>
      <w:pPr>
        <w:ind w:left="785" w:hanging="360"/>
      </w:pPr>
      <w:rPr>
        <w:rFonts w:ascii="Arial Narrow" w:eastAsia="Times New Roman" w:hAnsi="Arial Narrow" w:cs="Times New Roman"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0">
    <w:nsid w:val="132517ED"/>
    <w:multiLevelType w:val="multilevel"/>
    <w:tmpl w:val="45CE6EDE"/>
    <w:lvl w:ilvl="0">
      <w:start w:val="1"/>
      <w:numFmt w:val="decimal"/>
      <w:lvlText w:val="%1."/>
      <w:lvlJc w:val="left"/>
      <w:pPr>
        <w:ind w:left="785" w:hanging="360"/>
      </w:pPr>
      <w:rPr>
        <w:rFonts w:cs="Times New Roman" w:hint="default"/>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1865" w:hanging="1440"/>
      </w:pPr>
      <w:rPr>
        <w:rFonts w:cs="Times New Roman" w:hint="default"/>
      </w:rPr>
    </w:lvl>
  </w:abstractNum>
  <w:abstractNum w:abstractNumId="31">
    <w:nsid w:val="15FC1F0C"/>
    <w:multiLevelType w:val="hybridMultilevel"/>
    <w:tmpl w:val="9FA0284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8034FF0"/>
    <w:multiLevelType w:val="hybridMultilevel"/>
    <w:tmpl w:val="F3CED50A"/>
    <w:lvl w:ilvl="0" w:tplc="B2F26BC6">
      <w:start w:val="5"/>
      <w:numFmt w:val="bullet"/>
      <w:lvlText w:val="-"/>
      <w:lvlJc w:val="left"/>
      <w:pPr>
        <w:ind w:left="785" w:hanging="360"/>
      </w:pPr>
      <w:rPr>
        <w:rFonts w:ascii="Arial Narrow" w:eastAsia="Times New Roman" w:hAnsi="Arial Narrow" w:cs="Times New Roman"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3">
    <w:nsid w:val="265C49AA"/>
    <w:multiLevelType w:val="hybridMultilevel"/>
    <w:tmpl w:val="B40A8B6C"/>
    <w:lvl w:ilvl="0" w:tplc="DD92A3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6E27536"/>
    <w:multiLevelType w:val="hybridMultilevel"/>
    <w:tmpl w:val="602043B2"/>
    <w:lvl w:ilvl="0" w:tplc="C88C44F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7407365"/>
    <w:multiLevelType w:val="hybridMultilevel"/>
    <w:tmpl w:val="E27C53C2"/>
    <w:lvl w:ilvl="0" w:tplc="28B4CC8E">
      <w:start w:val="240"/>
      <w:numFmt w:val="bullet"/>
      <w:lvlText w:val="-"/>
      <w:lvlJc w:val="left"/>
      <w:pPr>
        <w:ind w:left="785" w:hanging="360"/>
      </w:pPr>
      <w:rPr>
        <w:rFonts w:ascii="Arial Narrow" w:eastAsia="Times New Roman" w:hAnsi="Arial Narrow" w:cs="Times New Roman"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6">
    <w:nsid w:val="2D706ADA"/>
    <w:multiLevelType w:val="multilevel"/>
    <w:tmpl w:val="70D2B200"/>
    <w:lvl w:ilvl="0">
      <w:start w:val="1"/>
      <w:numFmt w:val="decimal"/>
      <w:lvlText w:val="%1."/>
      <w:lvlJc w:val="left"/>
      <w:pPr>
        <w:ind w:left="1311" w:hanging="360"/>
      </w:pPr>
      <w:rPr>
        <w:rFonts w:hint="default"/>
      </w:rPr>
    </w:lvl>
    <w:lvl w:ilvl="1">
      <w:start w:val="1"/>
      <w:numFmt w:val="decimal"/>
      <w:isLgl/>
      <w:lvlText w:val="%1.%2"/>
      <w:lvlJc w:val="left"/>
      <w:pPr>
        <w:ind w:left="1311" w:hanging="360"/>
      </w:pPr>
      <w:rPr>
        <w:rFonts w:hint="default"/>
      </w:rPr>
    </w:lvl>
    <w:lvl w:ilvl="2">
      <w:start w:val="1"/>
      <w:numFmt w:val="decimal"/>
      <w:isLgl/>
      <w:lvlText w:val="%1.%2.%3"/>
      <w:lvlJc w:val="left"/>
      <w:pPr>
        <w:ind w:left="1671"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1671" w:hanging="720"/>
      </w:pPr>
      <w:rPr>
        <w:rFonts w:hint="default"/>
      </w:rPr>
    </w:lvl>
    <w:lvl w:ilvl="5">
      <w:start w:val="1"/>
      <w:numFmt w:val="decimal"/>
      <w:isLgl/>
      <w:lvlText w:val="%1.%2.%3.%4.%5.%6"/>
      <w:lvlJc w:val="left"/>
      <w:pPr>
        <w:ind w:left="2031" w:hanging="1080"/>
      </w:pPr>
      <w:rPr>
        <w:rFonts w:hint="default"/>
      </w:rPr>
    </w:lvl>
    <w:lvl w:ilvl="6">
      <w:start w:val="1"/>
      <w:numFmt w:val="decimal"/>
      <w:isLgl/>
      <w:lvlText w:val="%1.%2.%3.%4.%5.%6.%7"/>
      <w:lvlJc w:val="left"/>
      <w:pPr>
        <w:ind w:left="2031" w:hanging="1080"/>
      </w:pPr>
      <w:rPr>
        <w:rFonts w:hint="default"/>
      </w:rPr>
    </w:lvl>
    <w:lvl w:ilvl="7">
      <w:start w:val="1"/>
      <w:numFmt w:val="decimal"/>
      <w:isLgl/>
      <w:lvlText w:val="%1.%2.%3.%4.%5.%6.%7.%8"/>
      <w:lvlJc w:val="left"/>
      <w:pPr>
        <w:ind w:left="2031" w:hanging="1080"/>
      </w:pPr>
      <w:rPr>
        <w:rFonts w:hint="default"/>
      </w:rPr>
    </w:lvl>
    <w:lvl w:ilvl="8">
      <w:start w:val="1"/>
      <w:numFmt w:val="decimal"/>
      <w:isLgl/>
      <w:lvlText w:val="%1.%2.%3.%4.%5.%6.%7.%8.%9"/>
      <w:lvlJc w:val="left"/>
      <w:pPr>
        <w:ind w:left="2391" w:hanging="1440"/>
      </w:pPr>
      <w:rPr>
        <w:rFonts w:hint="default"/>
      </w:rPr>
    </w:lvl>
  </w:abstractNum>
  <w:abstractNum w:abstractNumId="37">
    <w:nsid w:val="3426664D"/>
    <w:multiLevelType w:val="hybridMultilevel"/>
    <w:tmpl w:val="C18A867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37154F7F"/>
    <w:multiLevelType w:val="hybridMultilevel"/>
    <w:tmpl w:val="19D8D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F4E4ACC"/>
    <w:multiLevelType w:val="hybridMultilevel"/>
    <w:tmpl w:val="BDCA89B6"/>
    <w:lvl w:ilvl="0" w:tplc="5EA8D80C">
      <w:start w:val="1"/>
      <w:numFmt w:val="decimal"/>
      <w:lvlText w:val="%1."/>
      <w:lvlJc w:val="left"/>
      <w:pPr>
        <w:ind w:left="1311" w:hanging="360"/>
      </w:pPr>
      <w:rPr>
        <w:rFonts w:hint="default"/>
      </w:rPr>
    </w:lvl>
    <w:lvl w:ilvl="1" w:tplc="0C0A0019" w:tentative="1">
      <w:start w:val="1"/>
      <w:numFmt w:val="lowerLetter"/>
      <w:lvlText w:val="%2."/>
      <w:lvlJc w:val="left"/>
      <w:pPr>
        <w:ind w:left="2031" w:hanging="360"/>
      </w:pPr>
    </w:lvl>
    <w:lvl w:ilvl="2" w:tplc="0C0A001B" w:tentative="1">
      <w:start w:val="1"/>
      <w:numFmt w:val="lowerRoman"/>
      <w:lvlText w:val="%3."/>
      <w:lvlJc w:val="right"/>
      <w:pPr>
        <w:ind w:left="2751" w:hanging="180"/>
      </w:pPr>
    </w:lvl>
    <w:lvl w:ilvl="3" w:tplc="0C0A000F" w:tentative="1">
      <w:start w:val="1"/>
      <w:numFmt w:val="decimal"/>
      <w:lvlText w:val="%4."/>
      <w:lvlJc w:val="left"/>
      <w:pPr>
        <w:ind w:left="3471" w:hanging="360"/>
      </w:pPr>
    </w:lvl>
    <w:lvl w:ilvl="4" w:tplc="0C0A0019" w:tentative="1">
      <w:start w:val="1"/>
      <w:numFmt w:val="lowerLetter"/>
      <w:lvlText w:val="%5."/>
      <w:lvlJc w:val="left"/>
      <w:pPr>
        <w:ind w:left="4191" w:hanging="360"/>
      </w:pPr>
    </w:lvl>
    <w:lvl w:ilvl="5" w:tplc="0C0A001B" w:tentative="1">
      <w:start w:val="1"/>
      <w:numFmt w:val="lowerRoman"/>
      <w:lvlText w:val="%6."/>
      <w:lvlJc w:val="right"/>
      <w:pPr>
        <w:ind w:left="4911" w:hanging="180"/>
      </w:pPr>
    </w:lvl>
    <w:lvl w:ilvl="6" w:tplc="0C0A000F" w:tentative="1">
      <w:start w:val="1"/>
      <w:numFmt w:val="decimal"/>
      <w:lvlText w:val="%7."/>
      <w:lvlJc w:val="left"/>
      <w:pPr>
        <w:ind w:left="5631" w:hanging="360"/>
      </w:pPr>
    </w:lvl>
    <w:lvl w:ilvl="7" w:tplc="0C0A0019" w:tentative="1">
      <w:start w:val="1"/>
      <w:numFmt w:val="lowerLetter"/>
      <w:lvlText w:val="%8."/>
      <w:lvlJc w:val="left"/>
      <w:pPr>
        <w:ind w:left="6351" w:hanging="360"/>
      </w:pPr>
    </w:lvl>
    <w:lvl w:ilvl="8" w:tplc="0C0A001B" w:tentative="1">
      <w:start w:val="1"/>
      <w:numFmt w:val="lowerRoman"/>
      <w:lvlText w:val="%9."/>
      <w:lvlJc w:val="right"/>
      <w:pPr>
        <w:ind w:left="7071" w:hanging="180"/>
      </w:pPr>
    </w:lvl>
  </w:abstractNum>
  <w:abstractNum w:abstractNumId="40">
    <w:nsid w:val="40257C18"/>
    <w:multiLevelType w:val="hybridMultilevel"/>
    <w:tmpl w:val="FBC69C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9161503"/>
    <w:multiLevelType w:val="hybridMultilevel"/>
    <w:tmpl w:val="AC56FE4A"/>
    <w:lvl w:ilvl="0" w:tplc="28B4CC8E">
      <w:start w:val="24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B181573"/>
    <w:multiLevelType w:val="hybridMultilevel"/>
    <w:tmpl w:val="15F0EA4E"/>
    <w:lvl w:ilvl="0" w:tplc="28B4CC8E">
      <w:start w:val="240"/>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DD52637"/>
    <w:multiLevelType w:val="multilevel"/>
    <w:tmpl w:val="70D2B200"/>
    <w:lvl w:ilvl="0">
      <w:start w:val="1"/>
      <w:numFmt w:val="decimal"/>
      <w:lvlText w:val="%1."/>
      <w:lvlJc w:val="left"/>
      <w:pPr>
        <w:ind w:left="1311" w:hanging="360"/>
      </w:pPr>
      <w:rPr>
        <w:rFonts w:hint="default"/>
      </w:rPr>
    </w:lvl>
    <w:lvl w:ilvl="1">
      <w:start w:val="1"/>
      <w:numFmt w:val="decimal"/>
      <w:isLgl/>
      <w:lvlText w:val="%1.%2"/>
      <w:lvlJc w:val="left"/>
      <w:pPr>
        <w:ind w:left="1311" w:hanging="360"/>
      </w:pPr>
      <w:rPr>
        <w:rFonts w:hint="default"/>
      </w:rPr>
    </w:lvl>
    <w:lvl w:ilvl="2">
      <w:start w:val="1"/>
      <w:numFmt w:val="decimal"/>
      <w:isLgl/>
      <w:lvlText w:val="%1.%2.%3"/>
      <w:lvlJc w:val="left"/>
      <w:pPr>
        <w:ind w:left="1671"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1671" w:hanging="720"/>
      </w:pPr>
      <w:rPr>
        <w:rFonts w:hint="default"/>
      </w:rPr>
    </w:lvl>
    <w:lvl w:ilvl="5">
      <w:start w:val="1"/>
      <w:numFmt w:val="decimal"/>
      <w:isLgl/>
      <w:lvlText w:val="%1.%2.%3.%4.%5.%6"/>
      <w:lvlJc w:val="left"/>
      <w:pPr>
        <w:ind w:left="2031" w:hanging="1080"/>
      </w:pPr>
      <w:rPr>
        <w:rFonts w:hint="default"/>
      </w:rPr>
    </w:lvl>
    <w:lvl w:ilvl="6">
      <w:start w:val="1"/>
      <w:numFmt w:val="decimal"/>
      <w:isLgl/>
      <w:lvlText w:val="%1.%2.%3.%4.%5.%6.%7"/>
      <w:lvlJc w:val="left"/>
      <w:pPr>
        <w:ind w:left="2031" w:hanging="1080"/>
      </w:pPr>
      <w:rPr>
        <w:rFonts w:hint="default"/>
      </w:rPr>
    </w:lvl>
    <w:lvl w:ilvl="7">
      <w:start w:val="1"/>
      <w:numFmt w:val="decimal"/>
      <w:isLgl/>
      <w:lvlText w:val="%1.%2.%3.%4.%5.%6.%7.%8"/>
      <w:lvlJc w:val="left"/>
      <w:pPr>
        <w:ind w:left="2031" w:hanging="1080"/>
      </w:pPr>
      <w:rPr>
        <w:rFonts w:hint="default"/>
      </w:rPr>
    </w:lvl>
    <w:lvl w:ilvl="8">
      <w:start w:val="1"/>
      <w:numFmt w:val="decimal"/>
      <w:isLgl/>
      <w:lvlText w:val="%1.%2.%3.%4.%5.%6.%7.%8.%9"/>
      <w:lvlJc w:val="left"/>
      <w:pPr>
        <w:ind w:left="2391" w:hanging="1440"/>
      </w:pPr>
      <w:rPr>
        <w:rFonts w:hint="default"/>
      </w:rPr>
    </w:lvl>
  </w:abstractNum>
  <w:abstractNum w:abstractNumId="44">
    <w:nsid w:val="51655C7B"/>
    <w:multiLevelType w:val="hybridMultilevel"/>
    <w:tmpl w:val="4F1E8684"/>
    <w:lvl w:ilvl="0" w:tplc="C88C44F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9AA0630"/>
    <w:multiLevelType w:val="multilevel"/>
    <w:tmpl w:val="BC5A4D8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F2275AE"/>
    <w:multiLevelType w:val="hybridMultilevel"/>
    <w:tmpl w:val="A6C0A70C"/>
    <w:lvl w:ilvl="0" w:tplc="28B4CC8E">
      <w:start w:val="24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34D5208"/>
    <w:multiLevelType w:val="hybridMultilevel"/>
    <w:tmpl w:val="AD9A86B6"/>
    <w:lvl w:ilvl="0" w:tplc="9E72121C">
      <w:start w:val="1"/>
      <w:numFmt w:val="bullet"/>
      <w:lvlText w:val=""/>
      <w:lvlJc w:val="left"/>
      <w:pPr>
        <w:tabs>
          <w:tab w:val="num" w:pos="720"/>
        </w:tabs>
        <w:ind w:left="720" w:hanging="360"/>
      </w:pPr>
      <w:rPr>
        <w:rFonts w:ascii="Wingdings" w:hAnsi="Wingdings"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8">
    <w:nsid w:val="7D2008FB"/>
    <w:multiLevelType w:val="hybridMultilevel"/>
    <w:tmpl w:val="5CFE11EC"/>
    <w:lvl w:ilvl="0" w:tplc="28B4CC8E">
      <w:start w:val="24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4"/>
  </w:num>
  <w:num w:numId="26">
    <w:abstractNumId w:val="25"/>
  </w:num>
  <w:num w:numId="27">
    <w:abstractNumId w:val="27"/>
  </w:num>
  <w:num w:numId="28">
    <w:abstractNumId w:val="44"/>
  </w:num>
  <w:num w:numId="29">
    <w:abstractNumId w:val="45"/>
  </w:num>
  <w:num w:numId="30">
    <w:abstractNumId w:val="30"/>
  </w:num>
  <w:num w:numId="31">
    <w:abstractNumId w:val="24"/>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5"/>
  </w:num>
  <w:num w:numId="36">
    <w:abstractNumId w:val="39"/>
  </w:num>
  <w:num w:numId="37">
    <w:abstractNumId w:val="36"/>
  </w:num>
  <w:num w:numId="38">
    <w:abstractNumId w:val="28"/>
  </w:num>
  <w:num w:numId="39">
    <w:abstractNumId w:val="43"/>
  </w:num>
  <w:num w:numId="40">
    <w:abstractNumId w:val="32"/>
  </w:num>
  <w:num w:numId="41">
    <w:abstractNumId w:val="38"/>
  </w:num>
  <w:num w:numId="42">
    <w:abstractNumId w:val="26"/>
  </w:num>
  <w:num w:numId="43">
    <w:abstractNumId w:val="29"/>
  </w:num>
  <w:num w:numId="44">
    <w:abstractNumId w:val="42"/>
  </w:num>
  <w:num w:numId="45">
    <w:abstractNumId w:val="31"/>
  </w:num>
  <w:num w:numId="46">
    <w:abstractNumId w:val="40"/>
  </w:num>
  <w:num w:numId="47">
    <w:abstractNumId w:val="41"/>
  </w:num>
  <w:num w:numId="48">
    <w:abstractNumId w:val="4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38"/>
    <w:rsid w:val="00017567"/>
    <w:rsid w:val="000271B3"/>
    <w:rsid w:val="00027CC6"/>
    <w:rsid w:val="00034452"/>
    <w:rsid w:val="00060A6F"/>
    <w:rsid w:val="00071CC4"/>
    <w:rsid w:val="00083C85"/>
    <w:rsid w:val="000A15B4"/>
    <w:rsid w:val="000C0F9B"/>
    <w:rsid w:val="000E14EF"/>
    <w:rsid w:val="001278A4"/>
    <w:rsid w:val="00143A13"/>
    <w:rsid w:val="001454E1"/>
    <w:rsid w:val="00152779"/>
    <w:rsid w:val="00155B87"/>
    <w:rsid w:val="001A5136"/>
    <w:rsid w:val="001C5872"/>
    <w:rsid w:val="001C59B7"/>
    <w:rsid w:val="001C797B"/>
    <w:rsid w:val="001D11C5"/>
    <w:rsid w:val="001D4D00"/>
    <w:rsid w:val="001D5CE3"/>
    <w:rsid w:val="001F2FC0"/>
    <w:rsid w:val="00202C79"/>
    <w:rsid w:val="002404F4"/>
    <w:rsid w:val="00284724"/>
    <w:rsid w:val="002953F0"/>
    <w:rsid w:val="00297D87"/>
    <w:rsid w:val="002A2DAC"/>
    <w:rsid w:val="002B1DD6"/>
    <w:rsid w:val="002B2814"/>
    <w:rsid w:val="002B5394"/>
    <w:rsid w:val="002C7F31"/>
    <w:rsid w:val="00305D23"/>
    <w:rsid w:val="00341E38"/>
    <w:rsid w:val="0035593E"/>
    <w:rsid w:val="003616A6"/>
    <w:rsid w:val="003750BC"/>
    <w:rsid w:val="00384EA6"/>
    <w:rsid w:val="00386D5F"/>
    <w:rsid w:val="00387475"/>
    <w:rsid w:val="00390EE5"/>
    <w:rsid w:val="003933DC"/>
    <w:rsid w:val="00397B1A"/>
    <w:rsid w:val="003C3A9D"/>
    <w:rsid w:val="003E4358"/>
    <w:rsid w:val="00407FCB"/>
    <w:rsid w:val="00424E47"/>
    <w:rsid w:val="004269D8"/>
    <w:rsid w:val="00475708"/>
    <w:rsid w:val="00480F8B"/>
    <w:rsid w:val="004A23D3"/>
    <w:rsid w:val="004D16EF"/>
    <w:rsid w:val="004D4743"/>
    <w:rsid w:val="004F3E43"/>
    <w:rsid w:val="005061EB"/>
    <w:rsid w:val="005213FF"/>
    <w:rsid w:val="005227F0"/>
    <w:rsid w:val="00524644"/>
    <w:rsid w:val="005271AA"/>
    <w:rsid w:val="0056150F"/>
    <w:rsid w:val="00562A13"/>
    <w:rsid w:val="00564E48"/>
    <w:rsid w:val="005778D5"/>
    <w:rsid w:val="005C791B"/>
    <w:rsid w:val="005E05E5"/>
    <w:rsid w:val="005E25B2"/>
    <w:rsid w:val="006049C2"/>
    <w:rsid w:val="00610E23"/>
    <w:rsid w:val="006266C5"/>
    <w:rsid w:val="00633B19"/>
    <w:rsid w:val="00672441"/>
    <w:rsid w:val="00684D6E"/>
    <w:rsid w:val="006968F1"/>
    <w:rsid w:val="00697797"/>
    <w:rsid w:val="006C458A"/>
    <w:rsid w:val="006D22C6"/>
    <w:rsid w:val="006E7282"/>
    <w:rsid w:val="007037F2"/>
    <w:rsid w:val="00713F96"/>
    <w:rsid w:val="00753D6E"/>
    <w:rsid w:val="00770CA0"/>
    <w:rsid w:val="007756B5"/>
    <w:rsid w:val="00777153"/>
    <w:rsid w:val="00780F8E"/>
    <w:rsid w:val="0078208D"/>
    <w:rsid w:val="00796B03"/>
    <w:rsid w:val="007A3A27"/>
    <w:rsid w:val="007B5135"/>
    <w:rsid w:val="007C18DC"/>
    <w:rsid w:val="007C6A6C"/>
    <w:rsid w:val="007D5B5B"/>
    <w:rsid w:val="007F0B89"/>
    <w:rsid w:val="007F6414"/>
    <w:rsid w:val="007F7A2C"/>
    <w:rsid w:val="0080499E"/>
    <w:rsid w:val="00807CE9"/>
    <w:rsid w:val="008336C8"/>
    <w:rsid w:val="00837199"/>
    <w:rsid w:val="00855B35"/>
    <w:rsid w:val="0086310D"/>
    <w:rsid w:val="00870A86"/>
    <w:rsid w:val="00871FF7"/>
    <w:rsid w:val="00873261"/>
    <w:rsid w:val="008B3029"/>
    <w:rsid w:val="008B3BE9"/>
    <w:rsid w:val="008B7C88"/>
    <w:rsid w:val="008C4A46"/>
    <w:rsid w:val="008D223E"/>
    <w:rsid w:val="008D6416"/>
    <w:rsid w:val="008F2918"/>
    <w:rsid w:val="00924664"/>
    <w:rsid w:val="00933F01"/>
    <w:rsid w:val="00943DBA"/>
    <w:rsid w:val="00951B3A"/>
    <w:rsid w:val="00955383"/>
    <w:rsid w:val="00955999"/>
    <w:rsid w:val="00961B89"/>
    <w:rsid w:val="009B5706"/>
    <w:rsid w:val="009C119B"/>
    <w:rsid w:val="009F1AE6"/>
    <w:rsid w:val="00A000CD"/>
    <w:rsid w:val="00A0431E"/>
    <w:rsid w:val="00A2722C"/>
    <w:rsid w:val="00A41F71"/>
    <w:rsid w:val="00A43AF5"/>
    <w:rsid w:val="00A46103"/>
    <w:rsid w:val="00A46902"/>
    <w:rsid w:val="00A57908"/>
    <w:rsid w:val="00A71723"/>
    <w:rsid w:val="00A92A41"/>
    <w:rsid w:val="00AA2AEE"/>
    <w:rsid w:val="00AB0587"/>
    <w:rsid w:val="00AB5842"/>
    <w:rsid w:val="00AB6DEE"/>
    <w:rsid w:val="00AD3923"/>
    <w:rsid w:val="00AE38DF"/>
    <w:rsid w:val="00AE7036"/>
    <w:rsid w:val="00AE726C"/>
    <w:rsid w:val="00AF4431"/>
    <w:rsid w:val="00B12A02"/>
    <w:rsid w:val="00B13EAB"/>
    <w:rsid w:val="00B21BCF"/>
    <w:rsid w:val="00B21DE7"/>
    <w:rsid w:val="00B23E05"/>
    <w:rsid w:val="00B35140"/>
    <w:rsid w:val="00B35798"/>
    <w:rsid w:val="00B43CB3"/>
    <w:rsid w:val="00B463BB"/>
    <w:rsid w:val="00B53D5D"/>
    <w:rsid w:val="00B96017"/>
    <w:rsid w:val="00B96C8D"/>
    <w:rsid w:val="00BA7377"/>
    <w:rsid w:val="00BE17B8"/>
    <w:rsid w:val="00BF4047"/>
    <w:rsid w:val="00C037A9"/>
    <w:rsid w:val="00C0715F"/>
    <w:rsid w:val="00C50101"/>
    <w:rsid w:val="00C52C93"/>
    <w:rsid w:val="00C57E26"/>
    <w:rsid w:val="00C72B21"/>
    <w:rsid w:val="00C760E5"/>
    <w:rsid w:val="00CC0CB5"/>
    <w:rsid w:val="00CD281B"/>
    <w:rsid w:val="00CE3033"/>
    <w:rsid w:val="00CF3D46"/>
    <w:rsid w:val="00D0494B"/>
    <w:rsid w:val="00D15667"/>
    <w:rsid w:val="00D21824"/>
    <w:rsid w:val="00D25631"/>
    <w:rsid w:val="00D31ADF"/>
    <w:rsid w:val="00D37F87"/>
    <w:rsid w:val="00D532B7"/>
    <w:rsid w:val="00D54DAB"/>
    <w:rsid w:val="00D54F33"/>
    <w:rsid w:val="00D55391"/>
    <w:rsid w:val="00D638AF"/>
    <w:rsid w:val="00DA087E"/>
    <w:rsid w:val="00DB004D"/>
    <w:rsid w:val="00DD2121"/>
    <w:rsid w:val="00DD3C77"/>
    <w:rsid w:val="00DE0795"/>
    <w:rsid w:val="00DF0127"/>
    <w:rsid w:val="00DF3A81"/>
    <w:rsid w:val="00E01D8B"/>
    <w:rsid w:val="00E02178"/>
    <w:rsid w:val="00E02CF3"/>
    <w:rsid w:val="00E168DA"/>
    <w:rsid w:val="00E31A08"/>
    <w:rsid w:val="00E37037"/>
    <w:rsid w:val="00E52743"/>
    <w:rsid w:val="00E52754"/>
    <w:rsid w:val="00E5457A"/>
    <w:rsid w:val="00E82796"/>
    <w:rsid w:val="00E921CF"/>
    <w:rsid w:val="00E9639F"/>
    <w:rsid w:val="00EC0EF9"/>
    <w:rsid w:val="00EC10A6"/>
    <w:rsid w:val="00EC1FE1"/>
    <w:rsid w:val="00EC2A87"/>
    <w:rsid w:val="00ED23F7"/>
    <w:rsid w:val="00ED59AE"/>
    <w:rsid w:val="00EE14ED"/>
    <w:rsid w:val="00EF2085"/>
    <w:rsid w:val="00F03862"/>
    <w:rsid w:val="00F137DD"/>
    <w:rsid w:val="00F23807"/>
    <w:rsid w:val="00F36C6E"/>
    <w:rsid w:val="00F44DDD"/>
    <w:rsid w:val="00F54743"/>
    <w:rsid w:val="00F564DA"/>
    <w:rsid w:val="00F610C8"/>
    <w:rsid w:val="00F6258C"/>
    <w:rsid w:val="00F70D45"/>
    <w:rsid w:val="00F720BA"/>
    <w:rsid w:val="00F812A7"/>
    <w:rsid w:val="00F83BB9"/>
    <w:rsid w:val="00F87C22"/>
    <w:rsid w:val="00F979F2"/>
    <w:rsid w:val="00FA4468"/>
    <w:rsid w:val="00FB7CC1"/>
    <w:rsid w:val="00FC16B8"/>
    <w:rsid w:val="00FC4B2F"/>
    <w:rsid w:val="00FD007C"/>
    <w:rsid w:val="00FE01CE"/>
    <w:rsid w:val="00FE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D879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paragraph" w:styleId="Ttulo1">
    <w:name w:val="heading 1"/>
    <w:basedOn w:val="Normal"/>
    <w:next w:val="Normal"/>
    <w:link w:val="Ttulo1Car"/>
    <w:uiPriority w:val="1"/>
    <w:qFormat/>
    <w:pPr>
      <w:ind w:left="3298"/>
      <w:jc w:val="center"/>
      <w:outlineLvl w:val="0"/>
    </w:pPr>
    <w:rPr>
      <w:b/>
      <w:bCs/>
      <w:sz w:val="36"/>
      <w:szCs w:val="36"/>
    </w:rPr>
  </w:style>
  <w:style w:type="paragraph" w:styleId="Ttulo2">
    <w:name w:val="heading 2"/>
    <w:basedOn w:val="Normal"/>
    <w:next w:val="Normal"/>
    <w:link w:val="Ttulo2Car"/>
    <w:uiPriority w:val="1"/>
    <w:qFormat/>
    <w:pPr>
      <w:ind w:left="3298"/>
      <w:outlineLvl w:val="1"/>
    </w:pPr>
    <w:rPr>
      <w:rFonts w:ascii="Arial" w:hAnsi="Arial" w:cs="Arial"/>
      <w:b/>
      <w:bCs/>
      <w:sz w:val="28"/>
      <w:szCs w:val="28"/>
    </w:rPr>
  </w:style>
  <w:style w:type="paragraph" w:styleId="Ttulo3">
    <w:name w:val="heading 3"/>
    <w:basedOn w:val="Normal"/>
    <w:next w:val="Normal"/>
    <w:link w:val="Ttulo3Car"/>
    <w:uiPriority w:val="1"/>
    <w:qFormat/>
    <w:pPr>
      <w:spacing w:before="200"/>
      <w:ind w:left="1188" w:hanging="237"/>
      <w:jc w:val="both"/>
      <w:outlineLvl w:val="2"/>
    </w:pPr>
    <w:rPr>
      <w:b/>
      <w:bCs/>
      <w:sz w:val="26"/>
      <w:szCs w:val="26"/>
    </w:rPr>
  </w:style>
  <w:style w:type="paragraph" w:styleId="Ttulo4">
    <w:name w:val="heading 4"/>
    <w:basedOn w:val="Normal"/>
    <w:next w:val="Normal"/>
    <w:link w:val="Ttulo4Car"/>
    <w:uiPriority w:val="1"/>
    <w:qFormat/>
    <w:pPr>
      <w:ind w:left="951"/>
      <w:outlineLvl w:val="3"/>
    </w:pPr>
    <w:rPr>
      <w:b/>
      <w:bCs/>
      <w:sz w:val="24"/>
      <w:szCs w:val="24"/>
    </w:rPr>
  </w:style>
  <w:style w:type="paragraph" w:styleId="Ttulo5">
    <w:name w:val="heading 5"/>
    <w:basedOn w:val="Normal"/>
    <w:next w:val="Normal"/>
    <w:link w:val="Ttulo5Car"/>
    <w:uiPriority w:val="9"/>
    <w:unhideWhenUsed/>
    <w:qFormat/>
    <w:rsid w:val="004D16E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rPr>
  </w:style>
  <w:style w:type="character" w:customStyle="1" w:styleId="Ttulo2Car">
    <w:name w:val="Título 2 Car"/>
    <w:link w:val="Ttulo2"/>
    <w:uiPriority w:val="9"/>
    <w:semiHidden/>
    <w:locked/>
    <w:rPr>
      <w:rFonts w:ascii="Cambria" w:eastAsia="Times New Roman" w:hAnsi="Cambria" w:cs="Times New Roman"/>
      <w:b/>
      <w:bCs/>
      <w:i/>
      <w:iCs/>
      <w:sz w:val="28"/>
      <w:szCs w:val="28"/>
    </w:rPr>
  </w:style>
  <w:style w:type="character" w:customStyle="1" w:styleId="Ttulo3Car">
    <w:name w:val="Título 3 Car"/>
    <w:link w:val="Ttulo3"/>
    <w:uiPriority w:val="9"/>
    <w:semiHidden/>
    <w:locked/>
    <w:rPr>
      <w:rFonts w:ascii="Cambria" w:eastAsia="Times New Roman" w:hAnsi="Cambria" w:cs="Times New Roman"/>
      <w:b/>
      <w:bCs/>
      <w:sz w:val="26"/>
      <w:szCs w:val="26"/>
    </w:rPr>
  </w:style>
  <w:style w:type="character" w:customStyle="1" w:styleId="Ttulo4Car">
    <w:name w:val="Título 4 Car"/>
    <w:link w:val="Ttulo4"/>
    <w:uiPriority w:val="9"/>
    <w:semiHidden/>
    <w:locked/>
    <w:rPr>
      <w:rFonts w:cs="Times New Roman"/>
      <w:b/>
      <w:bCs/>
      <w:sz w:val="28"/>
      <w:szCs w:val="28"/>
    </w:rPr>
  </w:style>
  <w:style w:type="paragraph" w:styleId="Textoindependiente">
    <w:name w:val="Body Text"/>
    <w:basedOn w:val="Normal"/>
    <w:link w:val="TextoindependienteCar"/>
    <w:uiPriority w:val="1"/>
    <w:qFormat/>
    <w:rPr>
      <w:sz w:val="24"/>
      <w:szCs w:val="24"/>
    </w:rPr>
  </w:style>
  <w:style w:type="character" w:customStyle="1" w:styleId="TextoindependienteCar">
    <w:name w:val="Texto independiente Car"/>
    <w:link w:val="Textoindependiente"/>
    <w:uiPriority w:val="99"/>
    <w:semiHidden/>
    <w:locked/>
    <w:rPr>
      <w:rFonts w:ascii="Arial Narrow" w:hAnsi="Arial Narrow" w:cs="Arial Narrow"/>
    </w:rPr>
  </w:style>
  <w:style w:type="paragraph" w:styleId="Prrafodelista">
    <w:name w:val="List Paragraph"/>
    <w:basedOn w:val="Normal"/>
    <w:uiPriority w:val="1"/>
    <w:qFormat/>
    <w:pPr>
      <w:ind w:left="2391" w:hanging="360"/>
    </w:pPr>
    <w:rPr>
      <w:sz w:val="24"/>
      <w:szCs w:val="24"/>
    </w:rPr>
  </w:style>
  <w:style w:type="paragraph" w:customStyle="1" w:styleId="TableParagraph">
    <w:name w:val="Table Paragraph"/>
    <w:basedOn w:val="Normal"/>
    <w:uiPriority w:val="1"/>
    <w:qFormat/>
    <w:rPr>
      <w:sz w:val="24"/>
      <w:szCs w:val="24"/>
    </w:rPr>
  </w:style>
  <w:style w:type="paragraph" w:styleId="Encabezado">
    <w:name w:val="header"/>
    <w:basedOn w:val="Normal"/>
    <w:link w:val="EncabezadoCar"/>
    <w:uiPriority w:val="99"/>
    <w:unhideWhenUsed/>
    <w:rsid w:val="000271B3"/>
    <w:pPr>
      <w:tabs>
        <w:tab w:val="center" w:pos="4252"/>
        <w:tab w:val="right" w:pos="8504"/>
      </w:tabs>
    </w:pPr>
  </w:style>
  <w:style w:type="character" w:customStyle="1" w:styleId="EncabezadoCar">
    <w:name w:val="Encabezado Car"/>
    <w:link w:val="Encabezado"/>
    <w:uiPriority w:val="99"/>
    <w:locked/>
    <w:rsid w:val="000271B3"/>
    <w:rPr>
      <w:rFonts w:ascii="Arial Narrow" w:hAnsi="Arial Narrow" w:cs="Arial Narrow"/>
    </w:rPr>
  </w:style>
  <w:style w:type="paragraph" w:styleId="Piedepgina">
    <w:name w:val="footer"/>
    <w:basedOn w:val="Normal"/>
    <w:link w:val="PiedepginaCar"/>
    <w:uiPriority w:val="99"/>
    <w:unhideWhenUsed/>
    <w:rsid w:val="000271B3"/>
    <w:pPr>
      <w:tabs>
        <w:tab w:val="center" w:pos="4252"/>
        <w:tab w:val="right" w:pos="8504"/>
      </w:tabs>
    </w:pPr>
  </w:style>
  <w:style w:type="character" w:customStyle="1" w:styleId="PiedepginaCar">
    <w:name w:val="Pie de página Car"/>
    <w:link w:val="Piedepgina"/>
    <w:uiPriority w:val="99"/>
    <w:locked/>
    <w:rsid w:val="000271B3"/>
    <w:rPr>
      <w:rFonts w:ascii="Arial Narrow" w:hAnsi="Arial Narrow" w:cs="Arial Narrow"/>
    </w:rPr>
  </w:style>
  <w:style w:type="paragraph" w:styleId="Textodeglobo">
    <w:name w:val="Balloon Text"/>
    <w:basedOn w:val="Normal"/>
    <w:link w:val="TextodegloboCar"/>
    <w:uiPriority w:val="99"/>
    <w:semiHidden/>
    <w:unhideWhenUsed/>
    <w:rsid w:val="000271B3"/>
    <w:rPr>
      <w:rFonts w:ascii="Tahoma" w:hAnsi="Tahoma" w:cs="Tahoma"/>
      <w:sz w:val="16"/>
      <w:szCs w:val="16"/>
    </w:rPr>
  </w:style>
  <w:style w:type="character" w:customStyle="1" w:styleId="TextodegloboCar">
    <w:name w:val="Texto de globo Car"/>
    <w:link w:val="Textodeglobo"/>
    <w:uiPriority w:val="99"/>
    <w:semiHidden/>
    <w:locked/>
    <w:rsid w:val="000271B3"/>
    <w:rPr>
      <w:rFonts w:ascii="Tahoma" w:hAnsi="Tahoma" w:cs="Tahoma"/>
      <w:sz w:val="16"/>
      <w:szCs w:val="16"/>
    </w:rPr>
  </w:style>
  <w:style w:type="paragraph" w:styleId="HTMLconformatoprevio">
    <w:name w:val="HTML Preformatted"/>
    <w:basedOn w:val="Normal"/>
    <w:link w:val="HTMLconformatoprevioCar"/>
    <w:rsid w:val="004D47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6"/>
      <w:szCs w:val="16"/>
    </w:rPr>
  </w:style>
  <w:style w:type="character" w:customStyle="1" w:styleId="HTMLconformatoprevioCar">
    <w:name w:val="HTML con formato previo Car"/>
    <w:link w:val="HTMLconformatoprevio"/>
    <w:rsid w:val="004D4743"/>
    <w:rPr>
      <w:rFonts w:ascii="Courier New" w:eastAsia="Times New Roman" w:hAnsi="Courier New" w:cs="Courier New"/>
      <w:color w:val="000000"/>
      <w:sz w:val="16"/>
      <w:szCs w:val="16"/>
    </w:rPr>
  </w:style>
  <w:style w:type="character" w:styleId="Hipervnculo">
    <w:name w:val="Hyperlink"/>
    <w:uiPriority w:val="99"/>
    <w:rsid w:val="001C59B7"/>
    <w:rPr>
      <w:color w:val="0000FF"/>
      <w:u w:val="single"/>
    </w:rPr>
  </w:style>
  <w:style w:type="character" w:styleId="Hipervnculovisitado">
    <w:name w:val="FollowedHyperlink"/>
    <w:uiPriority w:val="99"/>
    <w:rsid w:val="00955999"/>
    <w:rPr>
      <w:color w:val="800080"/>
      <w:u w:val="single"/>
    </w:rPr>
  </w:style>
  <w:style w:type="character" w:styleId="Refdecomentario">
    <w:name w:val="annotation reference"/>
    <w:basedOn w:val="Fuentedeprrafopredeter"/>
    <w:uiPriority w:val="99"/>
    <w:semiHidden/>
    <w:unhideWhenUsed/>
    <w:rsid w:val="005E05E5"/>
    <w:rPr>
      <w:sz w:val="18"/>
      <w:szCs w:val="18"/>
    </w:rPr>
  </w:style>
  <w:style w:type="paragraph" w:styleId="Textocomentario">
    <w:name w:val="annotation text"/>
    <w:basedOn w:val="Normal"/>
    <w:link w:val="TextocomentarioCar"/>
    <w:uiPriority w:val="99"/>
    <w:semiHidden/>
    <w:unhideWhenUsed/>
    <w:rsid w:val="005E05E5"/>
    <w:rPr>
      <w:sz w:val="24"/>
      <w:szCs w:val="24"/>
    </w:rPr>
  </w:style>
  <w:style w:type="character" w:customStyle="1" w:styleId="TextocomentarioCar">
    <w:name w:val="Texto comentario Car"/>
    <w:basedOn w:val="Fuentedeprrafopredeter"/>
    <w:link w:val="Textocomentario"/>
    <w:uiPriority w:val="99"/>
    <w:semiHidden/>
    <w:rsid w:val="005E05E5"/>
    <w:rPr>
      <w:rFonts w:ascii="Arial Narrow" w:hAnsi="Arial Narrow" w:cs="Arial Narrow"/>
      <w:sz w:val="24"/>
      <w:szCs w:val="24"/>
    </w:rPr>
  </w:style>
  <w:style w:type="paragraph" w:styleId="Asuntodelcomentario">
    <w:name w:val="annotation subject"/>
    <w:basedOn w:val="Textocomentario"/>
    <w:next w:val="Textocomentario"/>
    <w:link w:val="AsuntodelcomentarioCar"/>
    <w:uiPriority w:val="99"/>
    <w:semiHidden/>
    <w:unhideWhenUsed/>
    <w:rsid w:val="005E05E5"/>
    <w:rPr>
      <w:b/>
      <w:bCs/>
      <w:sz w:val="20"/>
      <w:szCs w:val="20"/>
    </w:rPr>
  </w:style>
  <w:style w:type="character" w:customStyle="1" w:styleId="AsuntodelcomentarioCar">
    <w:name w:val="Asunto del comentario Car"/>
    <w:basedOn w:val="TextocomentarioCar"/>
    <w:link w:val="Asuntodelcomentario"/>
    <w:uiPriority w:val="99"/>
    <w:semiHidden/>
    <w:rsid w:val="005E05E5"/>
    <w:rPr>
      <w:rFonts w:ascii="Arial Narrow" w:hAnsi="Arial Narrow" w:cs="Arial Narrow"/>
      <w:b/>
      <w:bCs/>
      <w:sz w:val="24"/>
      <w:szCs w:val="24"/>
    </w:rPr>
  </w:style>
  <w:style w:type="character" w:styleId="nfasis">
    <w:name w:val="Emphasis"/>
    <w:basedOn w:val="Fuentedeprrafopredeter"/>
    <w:uiPriority w:val="20"/>
    <w:qFormat/>
    <w:rsid w:val="006049C2"/>
    <w:rPr>
      <w:i/>
      <w:iCs/>
    </w:rPr>
  </w:style>
  <w:style w:type="paragraph" w:styleId="Textonotapie">
    <w:name w:val="footnote text"/>
    <w:basedOn w:val="Normal"/>
    <w:link w:val="TextonotapieCar"/>
    <w:uiPriority w:val="99"/>
    <w:semiHidden/>
    <w:unhideWhenUsed/>
    <w:rsid w:val="003E4358"/>
    <w:pPr>
      <w:autoSpaceDE/>
      <w:autoSpaceDN/>
      <w:adjustRightInd/>
    </w:pPr>
    <w:rPr>
      <w:rFonts w:ascii="Trebuchet MS" w:eastAsiaTheme="minorHAnsi" w:hAnsi="Trebuchet MS"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3E4358"/>
    <w:rPr>
      <w:rFonts w:ascii="Trebuchet MS" w:eastAsiaTheme="minorHAnsi" w:hAnsi="Trebuchet MS" w:cstheme="minorBidi"/>
      <w:lang w:val="es-ES_tradnl" w:eastAsia="en-US"/>
    </w:rPr>
  </w:style>
  <w:style w:type="character" w:styleId="Refdenotaalpie">
    <w:name w:val="footnote reference"/>
    <w:basedOn w:val="Fuentedeprrafopredeter"/>
    <w:unhideWhenUsed/>
    <w:rsid w:val="003E4358"/>
    <w:rPr>
      <w:vertAlign w:val="superscript"/>
    </w:rPr>
  </w:style>
  <w:style w:type="table" w:styleId="Tablaconcuadrcula">
    <w:name w:val="Table Grid"/>
    <w:basedOn w:val="Tablanormal"/>
    <w:uiPriority w:val="59"/>
    <w:rsid w:val="00E5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9C119B"/>
    <w:pPr>
      <w:spacing w:after="120" w:line="480" w:lineRule="auto"/>
    </w:pPr>
  </w:style>
  <w:style w:type="character" w:customStyle="1" w:styleId="Textoindependiente2Car">
    <w:name w:val="Texto independiente 2 Car"/>
    <w:basedOn w:val="Fuentedeprrafopredeter"/>
    <w:link w:val="Textoindependiente2"/>
    <w:uiPriority w:val="99"/>
    <w:semiHidden/>
    <w:rsid w:val="009C119B"/>
    <w:rPr>
      <w:rFonts w:ascii="Arial Narrow" w:hAnsi="Arial Narrow" w:cs="Arial Narrow"/>
      <w:sz w:val="22"/>
      <w:szCs w:val="22"/>
    </w:rPr>
  </w:style>
  <w:style w:type="character" w:customStyle="1" w:styleId="Ttulo5Car">
    <w:name w:val="Título 5 Car"/>
    <w:basedOn w:val="Fuentedeprrafopredeter"/>
    <w:link w:val="Ttulo5"/>
    <w:uiPriority w:val="9"/>
    <w:rsid w:val="004D16EF"/>
    <w:rPr>
      <w:rFonts w:asciiTheme="majorHAnsi" w:eastAsiaTheme="majorEastAsia" w:hAnsiTheme="majorHAnsi" w:cstheme="majorBidi"/>
      <w:color w:val="243F60" w:themeColor="accent1" w:themeShade="7F"/>
      <w:sz w:val="22"/>
      <w:szCs w:val="22"/>
    </w:rPr>
  </w:style>
  <w:style w:type="character" w:customStyle="1" w:styleId="docssharedwiztogglelabeledlabeltext">
    <w:name w:val="docssharedwiztogglelabeledlabeltext"/>
    <w:basedOn w:val="Fuentedeprrafopredeter"/>
    <w:rsid w:val="00C0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paragraph" w:styleId="Ttulo1">
    <w:name w:val="heading 1"/>
    <w:basedOn w:val="Normal"/>
    <w:next w:val="Normal"/>
    <w:link w:val="Ttulo1Car"/>
    <w:uiPriority w:val="1"/>
    <w:qFormat/>
    <w:pPr>
      <w:ind w:left="3298"/>
      <w:jc w:val="center"/>
      <w:outlineLvl w:val="0"/>
    </w:pPr>
    <w:rPr>
      <w:b/>
      <w:bCs/>
      <w:sz w:val="36"/>
      <w:szCs w:val="36"/>
    </w:rPr>
  </w:style>
  <w:style w:type="paragraph" w:styleId="Ttulo2">
    <w:name w:val="heading 2"/>
    <w:basedOn w:val="Normal"/>
    <w:next w:val="Normal"/>
    <w:link w:val="Ttulo2Car"/>
    <w:uiPriority w:val="1"/>
    <w:qFormat/>
    <w:pPr>
      <w:ind w:left="3298"/>
      <w:outlineLvl w:val="1"/>
    </w:pPr>
    <w:rPr>
      <w:rFonts w:ascii="Arial" w:hAnsi="Arial" w:cs="Arial"/>
      <w:b/>
      <w:bCs/>
      <w:sz w:val="28"/>
      <w:szCs w:val="28"/>
    </w:rPr>
  </w:style>
  <w:style w:type="paragraph" w:styleId="Ttulo3">
    <w:name w:val="heading 3"/>
    <w:basedOn w:val="Normal"/>
    <w:next w:val="Normal"/>
    <w:link w:val="Ttulo3Car"/>
    <w:uiPriority w:val="1"/>
    <w:qFormat/>
    <w:pPr>
      <w:spacing w:before="200"/>
      <w:ind w:left="1188" w:hanging="237"/>
      <w:jc w:val="both"/>
      <w:outlineLvl w:val="2"/>
    </w:pPr>
    <w:rPr>
      <w:b/>
      <w:bCs/>
      <w:sz w:val="26"/>
      <w:szCs w:val="26"/>
    </w:rPr>
  </w:style>
  <w:style w:type="paragraph" w:styleId="Ttulo4">
    <w:name w:val="heading 4"/>
    <w:basedOn w:val="Normal"/>
    <w:next w:val="Normal"/>
    <w:link w:val="Ttulo4Car"/>
    <w:uiPriority w:val="1"/>
    <w:qFormat/>
    <w:pPr>
      <w:ind w:left="951"/>
      <w:outlineLvl w:val="3"/>
    </w:pPr>
    <w:rPr>
      <w:b/>
      <w:bCs/>
      <w:sz w:val="24"/>
      <w:szCs w:val="24"/>
    </w:rPr>
  </w:style>
  <w:style w:type="paragraph" w:styleId="Ttulo5">
    <w:name w:val="heading 5"/>
    <w:basedOn w:val="Normal"/>
    <w:next w:val="Normal"/>
    <w:link w:val="Ttulo5Car"/>
    <w:uiPriority w:val="9"/>
    <w:unhideWhenUsed/>
    <w:qFormat/>
    <w:rsid w:val="004D16E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rPr>
  </w:style>
  <w:style w:type="character" w:customStyle="1" w:styleId="Ttulo2Car">
    <w:name w:val="Título 2 Car"/>
    <w:link w:val="Ttulo2"/>
    <w:uiPriority w:val="9"/>
    <w:semiHidden/>
    <w:locked/>
    <w:rPr>
      <w:rFonts w:ascii="Cambria" w:eastAsia="Times New Roman" w:hAnsi="Cambria" w:cs="Times New Roman"/>
      <w:b/>
      <w:bCs/>
      <w:i/>
      <w:iCs/>
      <w:sz w:val="28"/>
      <w:szCs w:val="28"/>
    </w:rPr>
  </w:style>
  <w:style w:type="character" w:customStyle="1" w:styleId="Ttulo3Car">
    <w:name w:val="Título 3 Car"/>
    <w:link w:val="Ttulo3"/>
    <w:uiPriority w:val="9"/>
    <w:semiHidden/>
    <w:locked/>
    <w:rPr>
      <w:rFonts w:ascii="Cambria" w:eastAsia="Times New Roman" w:hAnsi="Cambria" w:cs="Times New Roman"/>
      <w:b/>
      <w:bCs/>
      <w:sz w:val="26"/>
      <w:szCs w:val="26"/>
    </w:rPr>
  </w:style>
  <w:style w:type="character" w:customStyle="1" w:styleId="Ttulo4Car">
    <w:name w:val="Título 4 Car"/>
    <w:link w:val="Ttulo4"/>
    <w:uiPriority w:val="9"/>
    <w:semiHidden/>
    <w:locked/>
    <w:rPr>
      <w:rFonts w:cs="Times New Roman"/>
      <w:b/>
      <w:bCs/>
      <w:sz w:val="28"/>
      <w:szCs w:val="28"/>
    </w:rPr>
  </w:style>
  <w:style w:type="paragraph" w:styleId="Textoindependiente">
    <w:name w:val="Body Text"/>
    <w:basedOn w:val="Normal"/>
    <w:link w:val="TextoindependienteCar"/>
    <w:uiPriority w:val="1"/>
    <w:qFormat/>
    <w:rPr>
      <w:sz w:val="24"/>
      <w:szCs w:val="24"/>
    </w:rPr>
  </w:style>
  <w:style w:type="character" w:customStyle="1" w:styleId="TextoindependienteCar">
    <w:name w:val="Texto independiente Car"/>
    <w:link w:val="Textoindependiente"/>
    <w:uiPriority w:val="99"/>
    <w:semiHidden/>
    <w:locked/>
    <w:rPr>
      <w:rFonts w:ascii="Arial Narrow" w:hAnsi="Arial Narrow" w:cs="Arial Narrow"/>
    </w:rPr>
  </w:style>
  <w:style w:type="paragraph" w:styleId="Prrafodelista">
    <w:name w:val="List Paragraph"/>
    <w:basedOn w:val="Normal"/>
    <w:uiPriority w:val="1"/>
    <w:qFormat/>
    <w:pPr>
      <w:ind w:left="2391" w:hanging="360"/>
    </w:pPr>
    <w:rPr>
      <w:sz w:val="24"/>
      <w:szCs w:val="24"/>
    </w:rPr>
  </w:style>
  <w:style w:type="paragraph" w:customStyle="1" w:styleId="TableParagraph">
    <w:name w:val="Table Paragraph"/>
    <w:basedOn w:val="Normal"/>
    <w:uiPriority w:val="1"/>
    <w:qFormat/>
    <w:rPr>
      <w:sz w:val="24"/>
      <w:szCs w:val="24"/>
    </w:rPr>
  </w:style>
  <w:style w:type="paragraph" w:styleId="Encabezado">
    <w:name w:val="header"/>
    <w:basedOn w:val="Normal"/>
    <w:link w:val="EncabezadoCar"/>
    <w:uiPriority w:val="99"/>
    <w:unhideWhenUsed/>
    <w:rsid w:val="000271B3"/>
    <w:pPr>
      <w:tabs>
        <w:tab w:val="center" w:pos="4252"/>
        <w:tab w:val="right" w:pos="8504"/>
      </w:tabs>
    </w:pPr>
  </w:style>
  <w:style w:type="character" w:customStyle="1" w:styleId="EncabezadoCar">
    <w:name w:val="Encabezado Car"/>
    <w:link w:val="Encabezado"/>
    <w:uiPriority w:val="99"/>
    <w:locked/>
    <w:rsid w:val="000271B3"/>
    <w:rPr>
      <w:rFonts w:ascii="Arial Narrow" w:hAnsi="Arial Narrow" w:cs="Arial Narrow"/>
    </w:rPr>
  </w:style>
  <w:style w:type="paragraph" w:styleId="Piedepgina">
    <w:name w:val="footer"/>
    <w:basedOn w:val="Normal"/>
    <w:link w:val="PiedepginaCar"/>
    <w:uiPriority w:val="99"/>
    <w:unhideWhenUsed/>
    <w:rsid w:val="000271B3"/>
    <w:pPr>
      <w:tabs>
        <w:tab w:val="center" w:pos="4252"/>
        <w:tab w:val="right" w:pos="8504"/>
      </w:tabs>
    </w:pPr>
  </w:style>
  <w:style w:type="character" w:customStyle="1" w:styleId="PiedepginaCar">
    <w:name w:val="Pie de página Car"/>
    <w:link w:val="Piedepgina"/>
    <w:uiPriority w:val="99"/>
    <w:locked/>
    <w:rsid w:val="000271B3"/>
    <w:rPr>
      <w:rFonts w:ascii="Arial Narrow" w:hAnsi="Arial Narrow" w:cs="Arial Narrow"/>
    </w:rPr>
  </w:style>
  <w:style w:type="paragraph" w:styleId="Textodeglobo">
    <w:name w:val="Balloon Text"/>
    <w:basedOn w:val="Normal"/>
    <w:link w:val="TextodegloboCar"/>
    <w:uiPriority w:val="99"/>
    <w:semiHidden/>
    <w:unhideWhenUsed/>
    <w:rsid w:val="000271B3"/>
    <w:rPr>
      <w:rFonts w:ascii="Tahoma" w:hAnsi="Tahoma" w:cs="Tahoma"/>
      <w:sz w:val="16"/>
      <w:szCs w:val="16"/>
    </w:rPr>
  </w:style>
  <w:style w:type="character" w:customStyle="1" w:styleId="TextodegloboCar">
    <w:name w:val="Texto de globo Car"/>
    <w:link w:val="Textodeglobo"/>
    <w:uiPriority w:val="99"/>
    <w:semiHidden/>
    <w:locked/>
    <w:rsid w:val="000271B3"/>
    <w:rPr>
      <w:rFonts w:ascii="Tahoma" w:hAnsi="Tahoma" w:cs="Tahoma"/>
      <w:sz w:val="16"/>
      <w:szCs w:val="16"/>
    </w:rPr>
  </w:style>
  <w:style w:type="paragraph" w:styleId="HTMLconformatoprevio">
    <w:name w:val="HTML Preformatted"/>
    <w:basedOn w:val="Normal"/>
    <w:link w:val="HTMLconformatoprevioCar"/>
    <w:rsid w:val="004D47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6"/>
      <w:szCs w:val="16"/>
    </w:rPr>
  </w:style>
  <w:style w:type="character" w:customStyle="1" w:styleId="HTMLconformatoprevioCar">
    <w:name w:val="HTML con formato previo Car"/>
    <w:link w:val="HTMLconformatoprevio"/>
    <w:rsid w:val="004D4743"/>
    <w:rPr>
      <w:rFonts w:ascii="Courier New" w:eastAsia="Times New Roman" w:hAnsi="Courier New" w:cs="Courier New"/>
      <w:color w:val="000000"/>
      <w:sz w:val="16"/>
      <w:szCs w:val="16"/>
    </w:rPr>
  </w:style>
  <w:style w:type="character" w:styleId="Hipervnculo">
    <w:name w:val="Hyperlink"/>
    <w:uiPriority w:val="99"/>
    <w:rsid w:val="001C59B7"/>
    <w:rPr>
      <w:color w:val="0000FF"/>
      <w:u w:val="single"/>
    </w:rPr>
  </w:style>
  <w:style w:type="character" w:styleId="Hipervnculovisitado">
    <w:name w:val="FollowedHyperlink"/>
    <w:uiPriority w:val="99"/>
    <w:rsid w:val="00955999"/>
    <w:rPr>
      <w:color w:val="800080"/>
      <w:u w:val="single"/>
    </w:rPr>
  </w:style>
  <w:style w:type="character" w:styleId="Refdecomentario">
    <w:name w:val="annotation reference"/>
    <w:basedOn w:val="Fuentedeprrafopredeter"/>
    <w:uiPriority w:val="99"/>
    <w:semiHidden/>
    <w:unhideWhenUsed/>
    <w:rsid w:val="005E05E5"/>
    <w:rPr>
      <w:sz w:val="18"/>
      <w:szCs w:val="18"/>
    </w:rPr>
  </w:style>
  <w:style w:type="paragraph" w:styleId="Textocomentario">
    <w:name w:val="annotation text"/>
    <w:basedOn w:val="Normal"/>
    <w:link w:val="TextocomentarioCar"/>
    <w:uiPriority w:val="99"/>
    <w:semiHidden/>
    <w:unhideWhenUsed/>
    <w:rsid w:val="005E05E5"/>
    <w:rPr>
      <w:sz w:val="24"/>
      <w:szCs w:val="24"/>
    </w:rPr>
  </w:style>
  <w:style w:type="character" w:customStyle="1" w:styleId="TextocomentarioCar">
    <w:name w:val="Texto comentario Car"/>
    <w:basedOn w:val="Fuentedeprrafopredeter"/>
    <w:link w:val="Textocomentario"/>
    <w:uiPriority w:val="99"/>
    <w:semiHidden/>
    <w:rsid w:val="005E05E5"/>
    <w:rPr>
      <w:rFonts w:ascii="Arial Narrow" w:hAnsi="Arial Narrow" w:cs="Arial Narrow"/>
      <w:sz w:val="24"/>
      <w:szCs w:val="24"/>
    </w:rPr>
  </w:style>
  <w:style w:type="paragraph" w:styleId="Asuntodelcomentario">
    <w:name w:val="annotation subject"/>
    <w:basedOn w:val="Textocomentario"/>
    <w:next w:val="Textocomentario"/>
    <w:link w:val="AsuntodelcomentarioCar"/>
    <w:uiPriority w:val="99"/>
    <w:semiHidden/>
    <w:unhideWhenUsed/>
    <w:rsid w:val="005E05E5"/>
    <w:rPr>
      <w:b/>
      <w:bCs/>
      <w:sz w:val="20"/>
      <w:szCs w:val="20"/>
    </w:rPr>
  </w:style>
  <w:style w:type="character" w:customStyle="1" w:styleId="AsuntodelcomentarioCar">
    <w:name w:val="Asunto del comentario Car"/>
    <w:basedOn w:val="TextocomentarioCar"/>
    <w:link w:val="Asuntodelcomentario"/>
    <w:uiPriority w:val="99"/>
    <w:semiHidden/>
    <w:rsid w:val="005E05E5"/>
    <w:rPr>
      <w:rFonts w:ascii="Arial Narrow" w:hAnsi="Arial Narrow" w:cs="Arial Narrow"/>
      <w:b/>
      <w:bCs/>
      <w:sz w:val="24"/>
      <w:szCs w:val="24"/>
    </w:rPr>
  </w:style>
  <w:style w:type="character" w:styleId="nfasis">
    <w:name w:val="Emphasis"/>
    <w:basedOn w:val="Fuentedeprrafopredeter"/>
    <w:uiPriority w:val="20"/>
    <w:qFormat/>
    <w:rsid w:val="006049C2"/>
    <w:rPr>
      <w:i/>
      <w:iCs/>
    </w:rPr>
  </w:style>
  <w:style w:type="paragraph" w:styleId="Textonotapie">
    <w:name w:val="footnote text"/>
    <w:basedOn w:val="Normal"/>
    <w:link w:val="TextonotapieCar"/>
    <w:uiPriority w:val="99"/>
    <w:semiHidden/>
    <w:unhideWhenUsed/>
    <w:rsid w:val="003E4358"/>
    <w:pPr>
      <w:autoSpaceDE/>
      <w:autoSpaceDN/>
      <w:adjustRightInd/>
    </w:pPr>
    <w:rPr>
      <w:rFonts w:ascii="Trebuchet MS" w:eastAsiaTheme="minorHAnsi" w:hAnsi="Trebuchet MS"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3E4358"/>
    <w:rPr>
      <w:rFonts w:ascii="Trebuchet MS" w:eastAsiaTheme="minorHAnsi" w:hAnsi="Trebuchet MS" w:cstheme="minorBidi"/>
      <w:lang w:val="es-ES_tradnl" w:eastAsia="en-US"/>
    </w:rPr>
  </w:style>
  <w:style w:type="character" w:styleId="Refdenotaalpie">
    <w:name w:val="footnote reference"/>
    <w:basedOn w:val="Fuentedeprrafopredeter"/>
    <w:unhideWhenUsed/>
    <w:rsid w:val="003E4358"/>
    <w:rPr>
      <w:vertAlign w:val="superscript"/>
    </w:rPr>
  </w:style>
  <w:style w:type="table" w:styleId="Tablaconcuadrcula">
    <w:name w:val="Table Grid"/>
    <w:basedOn w:val="Tablanormal"/>
    <w:uiPriority w:val="59"/>
    <w:rsid w:val="00E5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9C119B"/>
    <w:pPr>
      <w:spacing w:after="120" w:line="480" w:lineRule="auto"/>
    </w:pPr>
  </w:style>
  <w:style w:type="character" w:customStyle="1" w:styleId="Textoindependiente2Car">
    <w:name w:val="Texto independiente 2 Car"/>
    <w:basedOn w:val="Fuentedeprrafopredeter"/>
    <w:link w:val="Textoindependiente2"/>
    <w:uiPriority w:val="99"/>
    <w:semiHidden/>
    <w:rsid w:val="009C119B"/>
    <w:rPr>
      <w:rFonts w:ascii="Arial Narrow" w:hAnsi="Arial Narrow" w:cs="Arial Narrow"/>
      <w:sz w:val="22"/>
      <w:szCs w:val="22"/>
    </w:rPr>
  </w:style>
  <w:style w:type="character" w:customStyle="1" w:styleId="Ttulo5Car">
    <w:name w:val="Título 5 Car"/>
    <w:basedOn w:val="Fuentedeprrafopredeter"/>
    <w:link w:val="Ttulo5"/>
    <w:uiPriority w:val="9"/>
    <w:rsid w:val="004D16EF"/>
    <w:rPr>
      <w:rFonts w:asciiTheme="majorHAnsi" w:eastAsiaTheme="majorEastAsia" w:hAnsiTheme="majorHAnsi" w:cstheme="majorBidi"/>
      <w:color w:val="243F60" w:themeColor="accent1" w:themeShade="7F"/>
      <w:sz w:val="22"/>
      <w:szCs w:val="22"/>
    </w:rPr>
  </w:style>
  <w:style w:type="character" w:customStyle="1" w:styleId="docssharedwiztogglelabeledlabeltext">
    <w:name w:val="docssharedwiztogglelabeledlabeltext"/>
    <w:basedOn w:val="Fuentedeprrafopredeter"/>
    <w:rsid w:val="00C0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859">
      <w:bodyDiv w:val="1"/>
      <w:marLeft w:val="0"/>
      <w:marRight w:val="0"/>
      <w:marTop w:val="0"/>
      <w:marBottom w:val="0"/>
      <w:divBdr>
        <w:top w:val="none" w:sz="0" w:space="0" w:color="auto"/>
        <w:left w:val="none" w:sz="0" w:space="0" w:color="auto"/>
        <w:bottom w:val="none" w:sz="0" w:space="0" w:color="auto"/>
        <w:right w:val="none" w:sz="0" w:space="0" w:color="auto"/>
      </w:divBdr>
      <w:divsChild>
        <w:div w:id="583607666">
          <w:marLeft w:val="0"/>
          <w:marRight w:val="0"/>
          <w:marTop w:val="0"/>
          <w:marBottom w:val="0"/>
          <w:divBdr>
            <w:top w:val="none" w:sz="0" w:space="0" w:color="auto"/>
            <w:left w:val="none" w:sz="0" w:space="0" w:color="auto"/>
            <w:bottom w:val="none" w:sz="0" w:space="0" w:color="auto"/>
            <w:right w:val="none" w:sz="0" w:space="0" w:color="auto"/>
          </w:divBdr>
          <w:divsChild>
            <w:div w:id="132364">
              <w:marLeft w:val="0"/>
              <w:marRight w:val="0"/>
              <w:marTop w:val="0"/>
              <w:marBottom w:val="0"/>
              <w:divBdr>
                <w:top w:val="none" w:sz="0" w:space="0" w:color="auto"/>
                <w:left w:val="none" w:sz="0" w:space="0" w:color="auto"/>
                <w:bottom w:val="none" w:sz="0" w:space="0" w:color="auto"/>
                <w:right w:val="none" w:sz="0" w:space="0" w:color="auto"/>
              </w:divBdr>
              <w:divsChild>
                <w:div w:id="1240209600">
                  <w:marLeft w:val="0"/>
                  <w:marRight w:val="0"/>
                  <w:marTop w:val="0"/>
                  <w:marBottom w:val="0"/>
                  <w:divBdr>
                    <w:top w:val="none" w:sz="0" w:space="0" w:color="auto"/>
                    <w:left w:val="none" w:sz="0" w:space="0" w:color="auto"/>
                    <w:bottom w:val="none" w:sz="0" w:space="0" w:color="auto"/>
                    <w:right w:val="none" w:sz="0" w:space="0" w:color="auto"/>
                  </w:divBdr>
                  <w:divsChild>
                    <w:div w:id="1058476996">
                      <w:marLeft w:val="0"/>
                      <w:marRight w:val="0"/>
                      <w:marTop w:val="0"/>
                      <w:marBottom w:val="0"/>
                      <w:divBdr>
                        <w:top w:val="none" w:sz="0" w:space="0" w:color="auto"/>
                        <w:left w:val="none" w:sz="0" w:space="0" w:color="auto"/>
                        <w:bottom w:val="none" w:sz="0" w:space="0" w:color="auto"/>
                        <w:right w:val="none" w:sz="0" w:space="0" w:color="auto"/>
                      </w:divBdr>
                      <w:divsChild>
                        <w:div w:id="936405351">
                          <w:marLeft w:val="0"/>
                          <w:marRight w:val="0"/>
                          <w:marTop w:val="0"/>
                          <w:marBottom w:val="0"/>
                          <w:divBdr>
                            <w:top w:val="none" w:sz="0" w:space="0" w:color="auto"/>
                            <w:left w:val="none" w:sz="0" w:space="0" w:color="auto"/>
                            <w:bottom w:val="none" w:sz="0" w:space="0" w:color="auto"/>
                            <w:right w:val="none" w:sz="0" w:space="0" w:color="auto"/>
                          </w:divBdr>
                          <w:divsChild>
                            <w:div w:id="4723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6319">
                  <w:marLeft w:val="0"/>
                  <w:marRight w:val="0"/>
                  <w:marTop w:val="0"/>
                  <w:marBottom w:val="0"/>
                  <w:divBdr>
                    <w:top w:val="none" w:sz="0" w:space="0" w:color="auto"/>
                    <w:left w:val="none" w:sz="0" w:space="0" w:color="auto"/>
                    <w:bottom w:val="none" w:sz="0" w:space="0" w:color="auto"/>
                    <w:right w:val="none" w:sz="0" w:space="0" w:color="auto"/>
                  </w:divBdr>
                  <w:divsChild>
                    <w:div w:id="509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8427">
          <w:marLeft w:val="0"/>
          <w:marRight w:val="0"/>
          <w:marTop w:val="0"/>
          <w:marBottom w:val="0"/>
          <w:divBdr>
            <w:top w:val="none" w:sz="0" w:space="0" w:color="auto"/>
            <w:left w:val="none" w:sz="0" w:space="0" w:color="auto"/>
            <w:bottom w:val="none" w:sz="0" w:space="0" w:color="auto"/>
            <w:right w:val="none" w:sz="0" w:space="0" w:color="auto"/>
          </w:divBdr>
          <w:divsChild>
            <w:div w:id="1633514739">
              <w:marLeft w:val="0"/>
              <w:marRight w:val="0"/>
              <w:marTop w:val="0"/>
              <w:marBottom w:val="0"/>
              <w:divBdr>
                <w:top w:val="none" w:sz="0" w:space="0" w:color="auto"/>
                <w:left w:val="none" w:sz="0" w:space="0" w:color="auto"/>
                <w:bottom w:val="none" w:sz="0" w:space="0" w:color="auto"/>
                <w:right w:val="none" w:sz="0" w:space="0" w:color="auto"/>
              </w:divBdr>
              <w:divsChild>
                <w:div w:id="60448041">
                  <w:marLeft w:val="0"/>
                  <w:marRight w:val="0"/>
                  <w:marTop w:val="0"/>
                  <w:marBottom w:val="0"/>
                  <w:divBdr>
                    <w:top w:val="none" w:sz="0" w:space="0" w:color="auto"/>
                    <w:left w:val="none" w:sz="0" w:space="0" w:color="auto"/>
                    <w:bottom w:val="none" w:sz="0" w:space="0" w:color="auto"/>
                    <w:right w:val="none" w:sz="0" w:space="0" w:color="auto"/>
                  </w:divBdr>
                  <w:divsChild>
                    <w:div w:id="1410225848">
                      <w:marLeft w:val="0"/>
                      <w:marRight w:val="0"/>
                      <w:marTop w:val="0"/>
                      <w:marBottom w:val="0"/>
                      <w:divBdr>
                        <w:top w:val="none" w:sz="0" w:space="0" w:color="auto"/>
                        <w:left w:val="none" w:sz="0" w:space="0" w:color="auto"/>
                        <w:bottom w:val="none" w:sz="0" w:space="0" w:color="auto"/>
                        <w:right w:val="none" w:sz="0" w:space="0" w:color="auto"/>
                      </w:divBdr>
                      <w:divsChild>
                        <w:div w:id="1371564345">
                          <w:marLeft w:val="0"/>
                          <w:marRight w:val="0"/>
                          <w:marTop w:val="0"/>
                          <w:marBottom w:val="0"/>
                          <w:divBdr>
                            <w:top w:val="none" w:sz="0" w:space="0" w:color="auto"/>
                            <w:left w:val="none" w:sz="0" w:space="0" w:color="auto"/>
                            <w:bottom w:val="none" w:sz="0" w:space="0" w:color="auto"/>
                            <w:right w:val="none" w:sz="0" w:space="0" w:color="auto"/>
                          </w:divBdr>
                          <w:divsChild>
                            <w:div w:id="10529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5737">
                  <w:marLeft w:val="0"/>
                  <w:marRight w:val="0"/>
                  <w:marTop w:val="0"/>
                  <w:marBottom w:val="0"/>
                  <w:divBdr>
                    <w:top w:val="none" w:sz="0" w:space="0" w:color="auto"/>
                    <w:left w:val="none" w:sz="0" w:space="0" w:color="auto"/>
                    <w:bottom w:val="none" w:sz="0" w:space="0" w:color="auto"/>
                    <w:right w:val="none" w:sz="0" w:space="0" w:color="auto"/>
                  </w:divBdr>
                  <w:divsChild>
                    <w:div w:id="475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1976">
          <w:marLeft w:val="0"/>
          <w:marRight w:val="0"/>
          <w:marTop w:val="0"/>
          <w:marBottom w:val="0"/>
          <w:divBdr>
            <w:top w:val="none" w:sz="0" w:space="0" w:color="auto"/>
            <w:left w:val="none" w:sz="0" w:space="0" w:color="auto"/>
            <w:bottom w:val="none" w:sz="0" w:space="0" w:color="auto"/>
            <w:right w:val="none" w:sz="0" w:space="0" w:color="auto"/>
          </w:divBdr>
          <w:divsChild>
            <w:div w:id="1342928376">
              <w:marLeft w:val="0"/>
              <w:marRight w:val="0"/>
              <w:marTop w:val="0"/>
              <w:marBottom w:val="0"/>
              <w:divBdr>
                <w:top w:val="none" w:sz="0" w:space="0" w:color="auto"/>
                <w:left w:val="none" w:sz="0" w:space="0" w:color="auto"/>
                <w:bottom w:val="none" w:sz="0" w:space="0" w:color="auto"/>
                <w:right w:val="none" w:sz="0" w:space="0" w:color="auto"/>
              </w:divBdr>
              <w:divsChild>
                <w:div w:id="304507867">
                  <w:marLeft w:val="0"/>
                  <w:marRight w:val="0"/>
                  <w:marTop w:val="0"/>
                  <w:marBottom w:val="0"/>
                  <w:divBdr>
                    <w:top w:val="none" w:sz="0" w:space="0" w:color="auto"/>
                    <w:left w:val="none" w:sz="0" w:space="0" w:color="auto"/>
                    <w:bottom w:val="none" w:sz="0" w:space="0" w:color="auto"/>
                    <w:right w:val="none" w:sz="0" w:space="0" w:color="auto"/>
                  </w:divBdr>
                  <w:divsChild>
                    <w:div w:id="356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6714">
          <w:marLeft w:val="0"/>
          <w:marRight w:val="0"/>
          <w:marTop w:val="0"/>
          <w:marBottom w:val="0"/>
          <w:divBdr>
            <w:top w:val="none" w:sz="0" w:space="0" w:color="auto"/>
            <w:left w:val="none" w:sz="0" w:space="0" w:color="auto"/>
            <w:bottom w:val="none" w:sz="0" w:space="0" w:color="auto"/>
            <w:right w:val="none" w:sz="0" w:space="0" w:color="auto"/>
          </w:divBdr>
          <w:divsChild>
            <w:div w:id="1971015804">
              <w:marLeft w:val="0"/>
              <w:marRight w:val="0"/>
              <w:marTop w:val="0"/>
              <w:marBottom w:val="0"/>
              <w:divBdr>
                <w:top w:val="none" w:sz="0" w:space="0" w:color="auto"/>
                <w:left w:val="none" w:sz="0" w:space="0" w:color="auto"/>
                <w:bottom w:val="none" w:sz="0" w:space="0" w:color="auto"/>
                <w:right w:val="none" w:sz="0" w:space="0" w:color="auto"/>
              </w:divBdr>
              <w:divsChild>
                <w:div w:id="327094289">
                  <w:marLeft w:val="0"/>
                  <w:marRight w:val="0"/>
                  <w:marTop w:val="0"/>
                  <w:marBottom w:val="0"/>
                  <w:divBdr>
                    <w:top w:val="none" w:sz="0" w:space="0" w:color="auto"/>
                    <w:left w:val="none" w:sz="0" w:space="0" w:color="auto"/>
                    <w:bottom w:val="none" w:sz="0" w:space="0" w:color="auto"/>
                    <w:right w:val="none" w:sz="0" w:space="0" w:color="auto"/>
                  </w:divBdr>
                  <w:divsChild>
                    <w:div w:id="793211786">
                      <w:marLeft w:val="0"/>
                      <w:marRight w:val="0"/>
                      <w:marTop w:val="0"/>
                      <w:marBottom w:val="0"/>
                      <w:divBdr>
                        <w:top w:val="none" w:sz="0" w:space="0" w:color="auto"/>
                        <w:left w:val="none" w:sz="0" w:space="0" w:color="auto"/>
                        <w:bottom w:val="none" w:sz="0" w:space="0" w:color="auto"/>
                        <w:right w:val="none" w:sz="0" w:space="0" w:color="auto"/>
                      </w:divBdr>
                      <w:divsChild>
                        <w:div w:id="558785881">
                          <w:marLeft w:val="0"/>
                          <w:marRight w:val="0"/>
                          <w:marTop w:val="0"/>
                          <w:marBottom w:val="0"/>
                          <w:divBdr>
                            <w:top w:val="none" w:sz="0" w:space="0" w:color="auto"/>
                            <w:left w:val="none" w:sz="0" w:space="0" w:color="auto"/>
                            <w:bottom w:val="none" w:sz="0" w:space="0" w:color="auto"/>
                            <w:right w:val="none" w:sz="0" w:space="0" w:color="auto"/>
                          </w:divBdr>
                          <w:divsChild>
                            <w:div w:id="1358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03375">
          <w:marLeft w:val="0"/>
          <w:marRight w:val="0"/>
          <w:marTop w:val="0"/>
          <w:marBottom w:val="0"/>
          <w:divBdr>
            <w:top w:val="none" w:sz="0" w:space="0" w:color="auto"/>
            <w:left w:val="none" w:sz="0" w:space="0" w:color="auto"/>
            <w:bottom w:val="none" w:sz="0" w:space="0" w:color="auto"/>
            <w:right w:val="none" w:sz="0" w:space="0" w:color="auto"/>
          </w:divBdr>
          <w:divsChild>
            <w:div w:id="1209488215">
              <w:marLeft w:val="0"/>
              <w:marRight w:val="0"/>
              <w:marTop w:val="0"/>
              <w:marBottom w:val="0"/>
              <w:divBdr>
                <w:top w:val="none" w:sz="0" w:space="0" w:color="auto"/>
                <w:left w:val="none" w:sz="0" w:space="0" w:color="auto"/>
                <w:bottom w:val="none" w:sz="0" w:space="0" w:color="auto"/>
                <w:right w:val="none" w:sz="0" w:space="0" w:color="auto"/>
              </w:divBdr>
              <w:divsChild>
                <w:div w:id="1675954645">
                  <w:marLeft w:val="0"/>
                  <w:marRight w:val="0"/>
                  <w:marTop w:val="0"/>
                  <w:marBottom w:val="0"/>
                  <w:divBdr>
                    <w:top w:val="none" w:sz="0" w:space="0" w:color="auto"/>
                    <w:left w:val="none" w:sz="0" w:space="0" w:color="auto"/>
                    <w:bottom w:val="none" w:sz="0" w:space="0" w:color="auto"/>
                    <w:right w:val="none" w:sz="0" w:space="0" w:color="auto"/>
                  </w:divBdr>
                  <w:divsChild>
                    <w:div w:id="292488435">
                      <w:marLeft w:val="0"/>
                      <w:marRight w:val="0"/>
                      <w:marTop w:val="0"/>
                      <w:marBottom w:val="0"/>
                      <w:divBdr>
                        <w:top w:val="none" w:sz="0" w:space="0" w:color="auto"/>
                        <w:left w:val="none" w:sz="0" w:space="0" w:color="auto"/>
                        <w:bottom w:val="none" w:sz="0" w:space="0" w:color="auto"/>
                        <w:right w:val="none" w:sz="0" w:space="0" w:color="auto"/>
                      </w:divBdr>
                      <w:divsChild>
                        <w:div w:id="1102646630">
                          <w:marLeft w:val="0"/>
                          <w:marRight w:val="0"/>
                          <w:marTop w:val="0"/>
                          <w:marBottom w:val="0"/>
                          <w:divBdr>
                            <w:top w:val="none" w:sz="0" w:space="0" w:color="auto"/>
                            <w:left w:val="none" w:sz="0" w:space="0" w:color="auto"/>
                            <w:bottom w:val="none" w:sz="0" w:space="0" w:color="auto"/>
                            <w:right w:val="none" w:sz="0" w:space="0" w:color="auto"/>
                          </w:divBdr>
                          <w:divsChild>
                            <w:div w:id="2072267416">
                              <w:marLeft w:val="0"/>
                              <w:marRight w:val="0"/>
                              <w:marTop w:val="0"/>
                              <w:marBottom w:val="0"/>
                              <w:divBdr>
                                <w:top w:val="none" w:sz="0" w:space="0" w:color="auto"/>
                                <w:left w:val="none" w:sz="0" w:space="0" w:color="auto"/>
                                <w:bottom w:val="none" w:sz="0" w:space="0" w:color="auto"/>
                                <w:right w:val="none" w:sz="0" w:space="0" w:color="auto"/>
                              </w:divBdr>
                              <w:divsChild>
                                <w:div w:id="1613975584">
                                  <w:marLeft w:val="0"/>
                                  <w:marRight w:val="0"/>
                                  <w:marTop w:val="0"/>
                                  <w:marBottom w:val="0"/>
                                  <w:divBdr>
                                    <w:top w:val="none" w:sz="0" w:space="0" w:color="auto"/>
                                    <w:left w:val="none" w:sz="0" w:space="0" w:color="auto"/>
                                    <w:bottom w:val="none" w:sz="0" w:space="0" w:color="auto"/>
                                    <w:right w:val="none" w:sz="0" w:space="0" w:color="auto"/>
                                  </w:divBdr>
                                  <w:divsChild>
                                    <w:div w:id="681786902">
                                      <w:marLeft w:val="0"/>
                                      <w:marRight w:val="0"/>
                                      <w:marTop w:val="0"/>
                                      <w:marBottom w:val="0"/>
                                      <w:divBdr>
                                        <w:top w:val="none" w:sz="0" w:space="0" w:color="auto"/>
                                        <w:left w:val="none" w:sz="0" w:space="0" w:color="auto"/>
                                        <w:bottom w:val="none" w:sz="0" w:space="0" w:color="auto"/>
                                        <w:right w:val="none" w:sz="0" w:space="0" w:color="auto"/>
                                      </w:divBdr>
                                      <w:divsChild>
                                        <w:div w:id="4564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0035">
          <w:marLeft w:val="0"/>
          <w:marRight w:val="0"/>
          <w:marTop w:val="0"/>
          <w:marBottom w:val="0"/>
          <w:divBdr>
            <w:top w:val="none" w:sz="0" w:space="0" w:color="auto"/>
            <w:left w:val="none" w:sz="0" w:space="0" w:color="auto"/>
            <w:bottom w:val="none" w:sz="0" w:space="0" w:color="auto"/>
            <w:right w:val="none" w:sz="0" w:space="0" w:color="auto"/>
          </w:divBdr>
          <w:divsChild>
            <w:div w:id="501042430">
              <w:marLeft w:val="0"/>
              <w:marRight w:val="0"/>
              <w:marTop w:val="0"/>
              <w:marBottom w:val="0"/>
              <w:divBdr>
                <w:top w:val="none" w:sz="0" w:space="0" w:color="auto"/>
                <w:left w:val="none" w:sz="0" w:space="0" w:color="auto"/>
                <w:bottom w:val="none" w:sz="0" w:space="0" w:color="auto"/>
                <w:right w:val="none" w:sz="0" w:space="0" w:color="auto"/>
              </w:divBdr>
              <w:divsChild>
                <w:div w:id="103888093">
                  <w:marLeft w:val="0"/>
                  <w:marRight w:val="0"/>
                  <w:marTop w:val="0"/>
                  <w:marBottom w:val="0"/>
                  <w:divBdr>
                    <w:top w:val="none" w:sz="0" w:space="0" w:color="auto"/>
                    <w:left w:val="none" w:sz="0" w:space="0" w:color="auto"/>
                    <w:bottom w:val="none" w:sz="0" w:space="0" w:color="auto"/>
                    <w:right w:val="none" w:sz="0" w:space="0" w:color="auto"/>
                  </w:divBdr>
                  <w:divsChild>
                    <w:div w:id="1411150085">
                      <w:marLeft w:val="0"/>
                      <w:marRight w:val="0"/>
                      <w:marTop w:val="0"/>
                      <w:marBottom w:val="0"/>
                      <w:divBdr>
                        <w:top w:val="none" w:sz="0" w:space="0" w:color="auto"/>
                        <w:left w:val="none" w:sz="0" w:space="0" w:color="auto"/>
                        <w:bottom w:val="none" w:sz="0" w:space="0" w:color="auto"/>
                        <w:right w:val="none" w:sz="0" w:space="0" w:color="auto"/>
                      </w:divBdr>
                      <w:divsChild>
                        <w:div w:id="1733574549">
                          <w:marLeft w:val="0"/>
                          <w:marRight w:val="0"/>
                          <w:marTop w:val="0"/>
                          <w:marBottom w:val="0"/>
                          <w:divBdr>
                            <w:top w:val="none" w:sz="0" w:space="0" w:color="auto"/>
                            <w:left w:val="none" w:sz="0" w:space="0" w:color="auto"/>
                            <w:bottom w:val="none" w:sz="0" w:space="0" w:color="auto"/>
                            <w:right w:val="none" w:sz="0" w:space="0" w:color="auto"/>
                          </w:divBdr>
                          <w:divsChild>
                            <w:div w:id="5937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3189">
                  <w:marLeft w:val="0"/>
                  <w:marRight w:val="0"/>
                  <w:marTop w:val="0"/>
                  <w:marBottom w:val="0"/>
                  <w:divBdr>
                    <w:top w:val="none" w:sz="0" w:space="0" w:color="auto"/>
                    <w:left w:val="none" w:sz="0" w:space="0" w:color="auto"/>
                    <w:bottom w:val="none" w:sz="0" w:space="0" w:color="auto"/>
                    <w:right w:val="none" w:sz="0" w:space="0" w:color="auto"/>
                  </w:divBdr>
                  <w:divsChild>
                    <w:div w:id="3706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190">
          <w:marLeft w:val="0"/>
          <w:marRight w:val="0"/>
          <w:marTop w:val="0"/>
          <w:marBottom w:val="0"/>
          <w:divBdr>
            <w:top w:val="none" w:sz="0" w:space="0" w:color="auto"/>
            <w:left w:val="none" w:sz="0" w:space="0" w:color="auto"/>
            <w:bottom w:val="none" w:sz="0" w:space="0" w:color="auto"/>
            <w:right w:val="none" w:sz="0" w:space="0" w:color="auto"/>
          </w:divBdr>
          <w:divsChild>
            <w:div w:id="383867613">
              <w:marLeft w:val="0"/>
              <w:marRight w:val="0"/>
              <w:marTop w:val="0"/>
              <w:marBottom w:val="0"/>
              <w:divBdr>
                <w:top w:val="none" w:sz="0" w:space="0" w:color="auto"/>
                <w:left w:val="none" w:sz="0" w:space="0" w:color="auto"/>
                <w:bottom w:val="none" w:sz="0" w:space="0" w:color="auto"/>
                <w:right w:val="none" w:sz="0" w:space="0" w:color="auto"/>
              </w:divBdr>
              <w:divsChild>
                <w:div w:id="300312732">
                  <w:marLeft w:val="0"/>
                  <w:marRight w:val="0"/>
                  <w:marTop w:val="0"/>
                  <w:marBottom w:val="0"/>
                  <w:divBdr>
                    <w:top w:val="none" w:sz="0" w:space="0" w:color="auto"/>
                    <w:left w:val="none" w:sz="0" w:space="0" w:color="auto"/>
                    <w:bottom w:val="none" w:sz="0" w:space="0" w:color="auto"/>
                    <w:right w:val="none" w:sz="0" w:space="0" w:color="auto"/>
                  </w:divBdr>
                  <w:divsChild>
                    <w:div w:id="764543126">
                      <w:marLeft w:val="0"/>
                      <w:marRight w:val="0"/>
                      <w:marTop w:val="0"/>
                      <w:marBottom w:val="0"/>
                      <w:divBdr>
                        <w:top w:val="none" w:sz="0" w:space="0" w:color="auto"/>
                        <w:left w:val="none" w:sz="0" w:space="0" w:color="auto"/>
                        <w:bottom w:val="none" w:sz="0" w:space="0" w:color="auto"/>
                        <w:right w:val="none" w:sz="0" w:space="0" w:color="auto"/>
                      </w:divBdr>
                      <w:divsChild>
                        <w:div w:id="526141376">
                          <w:marLeft w:val="0"/>
                          <w:marRight w:val="0"/>
                          <w:marTop w:val="0"/>
                          <w:marBottom w:val="0"/>
                          <w:divBdr>
                            <w:top w:val="none" w:sz="0" w:space="0" w:color="auto"/>
                            <w:left w:val="none" w:sz="0" w:space="0" w:color="auto"/>
                            <w:bottom w:val="none" w:sz="0" w:space="0" w:color="auto"/>
                            <w:right w:val="none" w:sz="0" w:space="0" w:color="auto"/>
                          </w:divBdr>
                          <w:divsChild>
                            <w:div w:id="47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5941">
                  <w:marLeft w:val="0"/>
                  <w:marRight w:val="0"/>
                  <w:marTop w:val="0"/>
                  <w:marBottom w:val="0"/>
                  <w:divBdr>
                    <w:top w:val="none" w:sz="0" w:space="0" w:color="auto"/>
                    <w:left w:val="none" w:sz="0" w:space="0" w:color="auto"/>
                    <w:bottom w:val="none" w:sz="0" w:space="0" w:color="auto"/>
                    <w:right w:val="none" w:sz="0" w:space="0" w:color="auto"/>
                  </w:divBdr>
                  <w:divsChild>
                    <w:div w:id="11340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0581">
          <w:marLeft w:val="0"/>
          <w:marRight w:val="0"/>
          <w:marTop w:val="0"/>
          <w:marBottom w:val="0"/>
          <w:divBdr>
            <w:top w:val="none" w:sz="0" w:space="0" w:color="auto"/>
            <w:left w:val="none" w:sz="0" w:space="0" w:color="auto"/>
            <w:bottom w:val="none" w:sz="0" w:space="0" w:color="auto"/>
            <w:right w:val="none" w:sz="0" w:space="0" w:color="auto"/>
          </w:divBdr>
          <w:divsChild>
            <w:div w:id="1814634848">
              <w:marLeft w:val="0"/>
              <w:marRight w:val="0"/>
              <w:marTop w:val="0"/>
              <w:marBottom w:val="0"/>
              <w:divBdr>
                <w:top w:val="none" w:sz="0" w:space="0" w:color="auto"/>
                <w:left w:val="none" w:sz="0" w:space="0" w:color="auto"/>
                <w:bottom w:val="none" w:sz="0" w:space="0" w:color="auto"/>
                <w:right w:val="none" w:sz="0" w:space="0" w:color="auto"/>
              </w:divBdr>
              <w:divsChild>
                <w:div w:id="1129787038">
                  <w:marLeft w:val="0"/>
                  <w:marRight w:val="0"/>
                  <w:marTop w:val="0"/>
                  <w:marBottom w:val="0"/>
                  <w:divBdr>
                    <w:top w:val="none" w:sz="0" w:space="0" w:color="auto"/>
                    <w:left w:val="none" w:sz="0" w:space="0" w:color="auto"/>
                    <w:bottom w:val="none" w:sz="0" w:space="0" w:color="auto"/>
                    <w:right w:val="none" w:sz="0" w:space="0" w:color="auto"/>
                  </w:divBdr>
                  <w:divsChild>
                    <w:div w:id="637734111">
                      <w:marLeft w:val="0"/>
                      <w:marRight w:val="0"/>
                      <w:marTop w:val="0"/>
                      <w:marBottom w:val="0"/>
                      <w:divBdr>
                        <w:top w:val="none" w:sz="0" w:space="0" w:color="auto"/>
                        <w:left w:val="none" w:sz="0" w:space="0" w:color="auto"/>
                        <w:bottom w:val="none" w:sz="0" w:space="0" w:color="auto"/>
                        <w:right w:val="none" w:sz="0" w:space="0" w:color="auto"/>
                      </w:divBdr>
                    </w:div>
                  </w:divsChild>
                </w:div>
                <w:div w:id="2118789768">
                  <w:marLeft w:val="0"/>
                  <w:marRight w:val="0"/>
                  <w:marTop w:val="0"/>
                  <w:marBottom w:val="0"/>
                  <w:divBdr>
                    <w:top w:val="none" w:sz="0" w:space="0" w:color="auto"/>
                    <w:left w:val="none" w:sz="0" w:space="0" w:color="auto"/>
                    <w:bottom w:val="none" w:sz="0" w:space="0" w:color="auto"/>
                    <w:right w:val="none" w:sz="0" w:space="0" w:color="auto"/>
                  </w:divBdr>
                  <w:divsChild>
                    <w:div w:id="643239890">
                      <w:marLeft w:val="0"/>
                      <w:marRight w:val="0"/>
                      <w:marTop w:val="0"/>
                      <w:marBottom w:val="0"/>
                      <w:divBdr>
                        <w:top w:val="none" w:sz="0" w:space="0" w:color="auto"/>
                        <w:left w:val="none" w:sz="0" w:space="0" w:color="auto"/>
                        <w:bottom w:val="none" w:sz="0" w:space="0" w:color="auto"/>
                        <w:right w:val="none" w:sz="0" w:space="0" w:color="auto"/>
                      </w:divBdr>
                      <w:divsChild>
                        <w:div w:id="1995136848">
                          <w:marLeft w:val="0"/>
                          <w:marRight w:val="0"/>
                          <w:marTop w:val="0"/>
                          <w:marBottom w:val="0"/>
                          <w:divBdr>
                            <w:top w:val="none" w:sz="0" w:space="0" w:color="auto"/>
                            <w:left w:val="none" w:sz="0" w:space="0" w:color="auto"/>
                            <w:bottom w:val="none" w:sz="0" w:space="0" w:color="auto"/>
                            <w:right w:val="none" w:sz="0" w:space="0" w:color="auto"/>
                          </w:divBdr>
                          <w:divsChild>
                            <w:div w:id="1142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3218">
      <w:bodyDiv w:val="1"/>
      <w:marLeft w:val="0"/>
      <w:marRight w:val="0"/>
      <w:marTop w:val="0"/>
      <w:marBottom w:val="0"/>
      <w:divBdr>
        <w:top w:val="none" w:sz="0" w:space="0" w:color="auto"/>
        <w:left w:val="none" w:sz="0" w:space="0" w:color="auto"/>
        <w:bottom w:val="none" w:sz="0" w:space="0" w:color="auto"/>
        <w:right w:val="none" w:sz="0" w:space="0" w:color="auto"/>
      </w:divBdr>
      <w:divsChild>
        <w:div w:id="81873398">
          <w:marLeft w:val="0"/>
          <w:marRight w:val="0"/>
          <w:marTop w:val="0"/>
          <w:marBottom w:val="0"/>
          <w:divBdr>
            <w:top w:val="none" w:sz="0" w:space="0" w:color="auto"/>
            <w:left w:val="none" w:sz="0" w:space="0" w:color="auto"/>
            <w:bottom w:val="none" w:sz="0" w:space="0" w:color="auto"/>
            <w:right w:val="none" w:sz="0" w:space="0" w:color="auto"/>
          </w:divBdr>
          <w:divsChild>
            <w:div w:id="524633256">
              <w:marLeft w:val="0"/>
              <w:marRight w:val="0"/>
              <w:marTop w:val="0"/>
              <w:marBottom w:val="0"/>
              <w:divBdr>
                <w:top w:val="none" w:sz="0" w:space="0" w:color="auto"/>
                <w:left w:val="none" w:sz="0" w:space="0" w:color="auto"/>
                <w:bottom w:val="none" w:sz="0" w:space="0" w:color="auto"/>
                <w:right w:val="none" w:sz="0" w:space="0" w:color="auto"/>
              </w:divBdr>
            </w:div>
          </w:divsChild>
        </w:div>
        <w:div w:id="1819227901">
          <w:marLeft w:val="0"/>
          <w:marRight w:val="0"/>
          <w:marTop w:val="0"/>
          <w:marBottom w:val="0"/>
          <w:divBdr>
            <w:top w:val="none" w:sz="0" w:space="0" w:color="auto"/>
            <w:left w:val="none" w:sz="0" w:space="0" w:color="auto"/>
            <w:bottom w:val="none" w:sz="0" w:space="0" w:color="auto"/>
            <w:right w:val="none" w:sz="0" w:space="0" w:color="auto"/>
          </w:divBdr>
          <w:divsChild>
            <w:div w:id="1617516670">
              <w:marLeft w:val="0"/>
              <w:marRight w:val="0"/>
              <w:marTop w:val="0"/>
              <w:marBottom w:val="0"/>
              <w:divBdr>
                <w:top w:val="none" w:sz="0" w:space="0" w:color="auto"/>
                <w:left w:val="none" w:sz="0" w:space="0" w:color="auto"/>
                <w:bottom w:val="none" w:sz="0" w:space="0" w:color="auto"/>
                <w:right w:val="none" w:sz="0" w:space="0" w:color="auto"/>
              </w:divBdr>
              <w:divsChild>
                <w:div w:id="1002664830">
                  <w:marLeft w:val="0"/>
                  <w:marRight w:val="0"/>
                  <w:marTop w:val="0"/>
                  <w:marBottom w:val="0"/>
                  <w:divBdr>
                    <w:top w:val="none" w:sz="0" w:space="0" w:color="auto"/>
                    <w:left w:val="none" w:sz="0" w:space="0" w:color="auto"/>
                    <w:bottom w:val="none" w:sz="0" w:space="0" w:color="auto"/>
                    <w:right w:val="none" w:sz="0" w:space="0" w:color="auto"/>
                  </w:divBdr>
                  <w:divsChild>
                    <w:div w:id="3851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8479">
      <w:bodyDiv w:val="1"/>
      <w:marLeft w:val="0"/>
      <w:marRight w:val="0"/>
      <w:marTop w:val="0"/>
      <w:marBottom w:val="0"/>
      <w:divBdr>
        <w:top w:val="none" w:sz="0" w:space="0" w:color="auto"/>
        <w:left w:val="none" w:sz="0" w:space="0" w:color="auto"/>
        <w:bottom w:val="none" w:sz="0" w:space="0" w:color="auto"/>
        <w:right w:val="none" w:sz="0" w:space="0" w:color="auto"/>
      </w:divBdr>
      <w:divsChild>
        <w:div w:id="1634403026">
          <w:marLeft w:val="0"/>
          <w:marRight w:val="0"/>
          <w:marTop w:val="0"/>
          <w:marBottom w:val="0"/>
          <w:divBdr>
            <w:top w:val="none" w:sz="0" w:space="0" w:color="auto"/>
            <w:left w:val="none" w:sz="0" w:space="0" w:color="auto"/>
            <w:bottom w:val="none" w:sz="0" w:space="0" w:color="auto"/>
            <w:right w:val="none" w:sz="0" w:space="0" w:color="auto"/>
          </w:divBdr>
          <w:divsChild>
            <w:div w:id="1549419617">
              <w:marLeft w:val="0"/>
              <w:marRight w:val="0"/>
              <w:marTop w:val="0"/>
              <w:marBottom w:val="0"/>
              <w:divBdr>
                <w:top w:val="none" w:sz="0" w:space="0" w:color="auto"/>
                <w:left w:val="none" w:sz="0" w:space="0" w:color="auto"/>
                <w:bottom w:val="none" w:sz="0" w:space="0" w:color="auto"/>
                <w:right w:val="none" w:sz="0" w:space="0" w:color="auto"/>
              </w:divBdr>
              <w:divsChild>
                <w:div w:id="1408268195">
                  <w:marLeft w:val="0"/>
                  <w:marRight w:val="0"/>
                  <w:marTop w:val="0"/>
                  <w:marBottom w:val="0"/>
                  <w:divBdr>
                    <w:top w:val="none" w:sz="0" w:space="0" w:color="auto"/>
                    <w:left w:val="none" w:sz="0" w:space="0" w:color="auto"/>
                    <w:bottom w:val="none" w:sz="0" w:space="0" w:color="auto"/>
                    <w:right w:val="none" w:sz="0" w:space="0" w:color="auto"/>
                  </w:divBdr>
                  <w:divsChild>
                    <w:div w:id="763306435">
                      <w:marLeft w:val="0"/>
                      <w:marRight w:val="0"/>
                      <w:marTop w:val="0"/>
                      <w:marBottom w:val="0"/>
                      <w:divBdr>
                        <w:top w:val="none" w:sz="0" w:space="0" w:color="auto"/>
                        <w:left w:val="none" w:sz="0" w:space="0" w:color="auto"/>
                        <w:bottom w:val="none" w:sz="0" w:space="0" w:color="auto"/>
                        <w:right w:val="none" w:sz="0" w:space="0" w:color="auto"/>
                      </w:divBdr>
                    </w:div>
                  </w:divsChild>
                </w:div>
                <w:div w:id="1781561667">
                  <w:marLeft w:val="0"/>
                  <w:marRight w:val="0"/>
                  <w:marTop w:val="0"/>
                  <w:marBottom w:val="0"/>
                  <w:divBdr>
                    <w:top w:val="none" w:sz="0" w:space="0" w:color="auto"/>
                    <w:left w:val="none" w:sz="0" w:space="0" w:color="auto"/>
                    <w:bottom w:val="none" w:sz="0" w:space="0" w:color="auto"/>
                    <w:right w:val="none" w:sz="0" w:space="0" w:color="auto"/>
                  </w:divBdr>
                  <w:divsChild>
                    <w:div w:id="601424909">
                      <w:marLeft w:val="0"/>
                      <w:marRight w:val="0"/>
                      <w:marTop w:val="0"/>
                      <w:marBottom w:val="0"/>
                      <w:divBdr>
                        <w:top w:val="none" w:sz="0" w:space="0" w:color="auto"/>
                        <w:left w:val="none" w:sz="0" w:space="0" w:color="auto"/>
                        <w:bottom w:val="none" w:sz="0" w:space="0" w:color="auto"/>
                        <w:right w:val="none" w:sz="0" w:space="0" w:color="auto"/>
                      </w:divBdr>
                      <w:divsChild>
                        <w:div w:id="830024184">
                          <w:marLeft w:val="0"/>
                          <w:marRight w:val="0"/>
                          <w:marTop w:val="0"/>
                          <w:marBottom w:val="0"/>
                          <w:divBdr>
                            <w:top w:val="none" w:sz="0" w:space="0" w:color="auto"/>
                            <w:left w:val="none" w:sz="0" w:space="0" w:color="auto"/>
                            <w:bottom w:val="none" w:sz="0" w:space="0" w:color="auto"/>
                            <w:right w:val="none" w:sz="0" w:space="0" w:color="auto"/>
                          </w:divBdr>
                          <w:divsChild>
                            <w:div w:id="17931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460692">
          <w:marLeft w:val="0"/>
          <w:marRight w:val="0"/>
          <w:marTop w:val="0"/>
          <w:marBottom w:val="0"/>
          <w:divBdr>
            <w:top w:val="none" w:sz="0" w:space="0" w:color="auto"/>
            <w:left w:val="none" w:sz="0" w:space="0" w:color="auto"/>
            <w:bottom w:val="none" w:sz="0" w:space="0" w:color="auto"/>
            <w:right w:val="none" w:sz="0" w:space="0" w:color="auto"/>
          </w:divBdr>
          <w:divsChild>
            <w:div w:id="1989748011">
              <w:marLeft w:val="0"/>
              <w:marRight w:val="0"/>
              <w:marTop w:val="0"/>
              <w:marBottom w:val="0"/>
              <w:divBdr>
                <w:top w:val="none" w:sz="0" w:space="0" w:color="auto"/>
                <w:left w:val="none" w:sz="0" w:space="0" w:color="auto"/>
                <w:bottom w:val="none" w:sz="0" w:space="0" w:color="auto"/>
                <w:right w:val="none" w:sz="0" w:space="0" w:color="auto"/>
              </w:divBdr>
              <w:divsChild>
                <w:div w:id="1063329235">
                  <w:marLeft w:val="0"/>
                  <w:marRight w:val="0"/>
                  <w:marTop w:val="0"/>
                  <w:marBottom w:val="0"/>
                  <w:divBdr>
                    <w:top w:val="none" w:sz="0" w:space="0" w:color="auto"/>
                    <w:left w:val="none" w:sz="0" w:space="0" w:color="auto"/>
                    <w:bottom w:val="none" w:sz="0" w:space="0" w:color="auto"/>
                    <w:right w:val="none" w:sz="0" w:space="0" w:color="auto"/>
                  </w:divBdr>
                  <w:divsChild>
                    <w:div w:id="1968117833">
                      <w:marLeft w:val="0"/>
                      <w:marRight w:val="0"/>
                      <w:marTop w:val="0"/>
                      <w:marBottom w:val="0"/>
                      <w:divBdr>
                        <w:top w:val="none" w:sz="0" w:space="0" w:color="auto"/>
                        <w:left w:val="none" w:sz="0" w:space="0" w:color="auto"/>
                        <w:bottom w:val="none" w:sz="0" w:space="0" w:color="auto"/>
                        <w:right w:val="none" w:sz="0" w:space="0" w:color="auto"/>
                      </w:divBdr>
                      <w:divsChild>
                        <w:div w:id="1253002832">
                          <w:marLeft w:val="0"/>
                          <w:marRight w:val="0"/>
                          <w:marTop w:val="0"/>
                          <w:marBottom w:val="0"/>
                          <w:divBdr>
                            <w:top w:val="none" w:sz="0" w:space="0" w:color="auto"/>
                            <w:left w:val="none" w:sz="0" w:space="0" w:color="auto"/>
                            <w:bottom w:val="none" w:sz="0" w:space="0" w:color="auto"/>
                            <w:right w:val="none" w:sz="0" w:space="0" w:color="auto"/>
                          </w:divBdr>
                          <w:divsChild>
                            <w:div w:id="20265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2995">
                  <w:marLeft w:val="0"/>
                  <w:marRight w:val="0"/>
                  <w:marTop w:val="0"/>
                  <w:marBottom w:val="0"/>
                  <w:divBdr>
                    <w:top w:val="none" w:sz="0" w:space="0" w:color="auto"/>
                    <w:left w:val="none" w:sz="0" w:space="0" w:color="auto"/>
                    <w:bottom w:val="none" w:sz="0" w:space="0" w:color="auto"/>
                    <w:right w:val="none" w:sz="0" w:space="0" w:color="auto"/>
                  </w:divBdr>
                  <w:divsChild>
                    <w:div w:id="856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36220">
      <w:bodyDiv w:val="1"/>
      <w:marLeft w:val="0"/>
      <w:marRight w:val="0"/>
      <w:marTop w:val="0"/>
      <w:marBottom w:val="0"/>
      <w:divBdr>
        <w:top w:val="none" w:sz="0" w:space="0" w:color="auto"/>
        <w:left w:val="none" w:sz="0" w:space="0" w:color="auto"/>
        <w:bottom w:val="none" w:sz="0" w:space="0" w:color="auto"/>
        <w:right w:val="none" w:sz="0" w:space="0" w:color="auto"/>
      </w:divBdr>
      <w:divsChild>
        <w:div w:id="828012603">
          <w:marLeft w:val="0"/>
          <w:marRight w:val="0"/>
          <w:marTop w:val="0"/>
          <w:marBottom w:val="0"/>
          <w:divBdr>
            <w:top w:val="none" w:sz="0" w:space="0" w:color="auto"/>
            <w:left w:val="none" w:sz="0" w:space="0" w:color="auto"/>
            <w:bottom w:val="none" w:sz="0" w:space="0" w:color="auto"/>
            <w:right w:val="none" w:sz="0" w:space="0" w:color="auto"/>
          </w:divBdr>
          <w:divsChild>
            <w:div w:id="1588032828">
              <w:marLeft w:val="0"/>
              <w:marRight w:val="0"/>
              <w:marTop w:val="0"/>
              <w:marBottom w:val="0"/>
              <w:divBdr>
                <w:top w:val="none" w:sz="0" w:space="0" w:color="auto"/>
                <w:left w:val="none" w:sz="0" w:space="0" w:color="auto"/>
                <w:bottom w:val="none" w:sz="0" w:space="0" w:color="auto"/>
                <w:right w:val="none" w:sz="0" w:space="0" w:color="auto"/>
              </w:divBdr>
              <w:divsChild>
                <w:div w:id="342785269">
                  <w:marLeft w:val="0"/>
                  <w:marRight w:val="0"/>
                  <w:marTop w:val="0"/>
                  <w:marBottom w:val="0"/>
                  <w:divBdr>
                    <w:top w:val="none" w:sz="0" w:space="0" w:color="auto"/>
                    <w:left w:val="none" w:sz="0" w:space="0" w:color="auto"/>
                    <w:bottom w:val="none" w:sz="0" w:space="0" w:color="auto"/>
                    <w:right w:val="none" w:sz="0" w:space="0" w:color="auto"/>
                  </w:divBdr>
                  <w:divsChild>
                    <w:div w:id="666134055">
                      <w:marLeft w:val="0"/>
                      <w:marRight w:val="0"/>
                      <w:marTop w:val="0"/>
                      <w:marBottom w:val="0"/>
                      <w:divBdr>
                        <w:top w:val="none" w:sz="0" w:space="0" w:color="auto"/>
                        <w:left w:val="none" w:sz="0" w:space="0" w:color="auto"/>
                        <w:bottom w:val="none" w:sz="0" w:space="0" w:color="auto"/>
                        <w:right w:val="none" w:sz="0" w:space="0" w:color="auto"/>
                      </w:divBdr>
                    </w:div>
                  </w:divsChild>
                </w:div>
                <w:div w:id="722749276">
                  <w:marLeft w:val="0"/>
                  <w:marRight w:val="0"/>
                  <w:marTop w:val="0"/>
                  <w:marBottom w:val="0"/>
                  <w:divBdr>
                    <w:top w:val="none" w:sz="0" w:space="0" w:color="auto"/>
                    <w:left w:val="none" w:sz="0" w:space="0" w:color="auto"/>
                    <w:bottom w:val="none" w:sz="0" w:space="0" w:color="auto"/>
                    <w:right w:val="none" w:sz="0" w:space="0" w:color="auto"/>
                  </w:divBdr>
                  <w:divsChild>
                    <w:div w:id="1583104506">
                      <w:marLeft w:val="0"/>
                      <w:marRight w:val="0"/>
                      <w:marTop w:val="0"/>
                      <w:marBottom w:val="0"/>
                      <w:divBdr>
                        <w:top w:val="none" w:sz="0" w:space="0" w:color="auto"/>
                        <w:left w:val="none" w:sz="0" w:space="0" w:color="auto"/>
                        <w:bottom w:val="none" w:sz="0" w:space="0" w:color="auto"/>
                        <w:right w:val="none" w:sz="0" w:space="0" w:color="auto"/>
                      </w:divBdr>
                      <w:divsChild>
                        <w:div w:id="732316159">
                          <w:marLeft w:val="0"/>
                          <w:marRight w:val="0"/>
                          <w:marTop w:val="0"/>
                          <w:marBottom w:val="0"/>
                          <w:divBdr>
                            <w:top w:val="none" w:sz="0" w:space="0" w:color="auto"/>
                            <w:left w:val="none" w:sz="0" w:space="0" w:color="auto"/>
                            <w:bottom w:val="none" w:sz="0" w:space="0" w:color="auto"/>
                            <w:right w:val="none" w:sz="0" w:space="0" w:color="auto"/>
                          </w:divBdr>
                          <w:divsChild>
                            <w:div w:id="9666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054225">
          <w:marLeft w:val="0"/>
          <w:marRight w:val="0"/>
          <w:marTop w:val="0"/>
          <w:marBottom w:val="0"/>
          <w:divBdr>
            <w:top w:val="none" w:sz="0" w:space="0" w:color="auto"/>
            <w:left w:val="none" w:sz="0" w:space="0" w:color="auto"/>
            <w:bottom w:val="none" w:sz="0" w:space="0" w:color="auto"/>
            <w:right w:val="none" w:sz="0" w:space="0" w:color="auto"/>
          </w:divBdr>
          <w:divsChild>
            <w:div w:id="982004255">
              <w:marLeft w:val="0"/>
              <w:marRight w:val="0"/>
              <w:marTop w:val="0"/>
              <w:marBottom w:val="0"/>
              <w:divBdr>
                <w:top w:val="none" w:sz="0" w:space="0" w:color="auto"/>
                <w:left w:val="none" w:sz="0" w:space="0" w:color="auto"/>
                <w:bottom w:val="none" w:sz="0" w:space="0" w:color="auto"/>
                <w:right w:val="none" w:sz="0" w:space="0" w:color="auto"/>
              </w:divBdr>
              <w:divsChild>
                <w:div w:id="344597131">
                  <w:marLeft w:val="0"/>
                  <w:marRight w:val="0"/>
                  <w:marTop w:val="0"/>
                  <w:marBottom w:val="0"/>
                  <w:divBdr>
                    <w:top w:val="none" w:sz="0" w:space="0" w:color="auto"/>
                    <w:left w:val="none" w:sz="0" w:space="0" w:color="auto"/>
                    <w:bottom w:val="none" w:sz="0" w:space="0" w:color="auto"/>
                    <w:right w:val="none" w:sz="0" w:space="0" w:color="auto"/>
                  </w:divBdr>
                  <w:divsChild>
                    <w:div w:id="633677353">
                      <w:marLeft w:val="0"/>
                      <w:marRight w:val="0"/>
                      <w:marTop w:val="0"/>
                      <w:marBottom w:val="0"/>
                      <w:divBdr>
                        <w:top w:val="none" w:sz="0" w:space="0" w:color="auto"/>
                        <w:left w:val="none" w:sz="0" w:space="0" w:color="auto"/>
                        <w:bottom w:val="none" w:sz="0" w:space="0" w:color="auto"/>
                        <w:right w:val="none" w:sz="0" w:space="0" w:color="auto"/>
                      </w:divBdr>
                      <w:divsChild>
                        <w:div w:id="796794573">
                          <w:marLeft w:val="0"/>
                          <w:marRight w:val="0"/>
                          <w:marTop w:val="0"/>
                          <w:marBottom w:val="0"/>
                          <w:divBdr>
                            <w:top w:val="none" w:sz="0" w:space="0" w:color="auto"/>
                            <w:left w:val="none" w:sz="0" w:space="0" w:color="auto"/>
                            <w:bottom w:val="none" w:sz="0" w:space="0" w:color="auto"/>
                            <w:right w:val="none" w:sz="0" w:space="0" w:color="auto"/>
                          </w:divBdr>
                          <w:divsChild>
                            <w:div w:id="3672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197">
                  <w:marLeft w:val="0"/>
                  <w:marRight w:val="0"/>
                  <w:marTop w:val="0"/>
                  <w:marBottom w:val="0"/>
                  <w:divBdr>
                    <w:top w:val="none" w:sz="0" w:space="0" w:color="auto"/>
                    <w:left w:val="none" w:sz="0" w:space="0" w:color="auto"/>
                    <w:bottom w:val="none" w:sz="0" w:space="0" w:color="auto"/>
                    <w:right w:val="none" w:sz="0" w:space="0" w:color="auto"/>
                  </w:divBdr>
                  <w:divsChild>
                    <w:div w:id="12639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43221">
      <w:bodyDiv w:val="1"/>
      <w:marLeft w:val="0"/>
      <w:marRight w:val="0"/>
      <w:marTop w:val="0"/>
      <w:marBottom w:val="0"/>
      <w:divBdr>
        <w:top w:val="none" w:sz="0" w:space="0" w:color="auto"/>
        <w:left w:val="none" w:sz="0" w:space="0" w:color="auto"/>
        <w:bottom w:val="none" w:sz="0" w:space="0" w:color="auto"/>
        <w:right w:val="none" w:sz="0" w:space="0" w:color="auto"/>
      </w:divBdr>
      <w:divsChild>
        <w:div w:id="350961783">
          <w:marLeft w:val="0"/>
          <w:marRight w:val="0"/>
          <w:marTop w:val="0"/>
          <w:marBottom w:val="0"/>
          <w:divBdr>
            <w:top w:val="none" w:sz="0" w:space="0" w:color="auto"/>
            <w:left w:val="none" w:sz="0" w:space="0" w:color="auto"/>
            <w:bottom w:val="none" w:sz="0" w:space="0" w:color="auto"/>
            <w:right w:val="none" w:sz="0" w:space="0" w:color="auto"/>
          </w:divBdr>
          <w:divsChild>
            <w:div w:id="1670448145">
              <w:marLeft w:val="0"/>
              <w:marRight w:val="0"/>
              <w:marTop w:val="0"/>
              <w:marBottom w:val="0"/>
              <w:divBdr>
                <w:top w:val="none" w:sz="0" w:space="0" w:color="auto"/>
                <w:left w:val="none" w:sz="0" w:space="0" w:color="auto"/>
                <w:bottom w:val="none" w:sz="0" w:space="0" w:color="auto"/>
                <w:right w:val="none" w:sz="0" w:space="0" w:color="auto"/>
              </w:divBdr>
              <w:divsChild>
                <w:div w:id="1407068552">
                  <w:marLeft w:val="0"/>
                  <w:marRight w:val="0"/>
                  <w:marTop w:val="0"/>
                  <w:marBottom w:val="0"/>
                  <w:divBdr>
                    <w:top w:val="none" w:sz="0" w:space="0" w:color="auto"/>
                    <w:left w:val="none" w:sz="0" w:space="0" w:color="auto"/>
                    <w:bottom w:val="none" w:sz="0" w:space="0" w:color="auto"/>
                    <w:right w:val="none" w:sz="0" w:space="0" w:color="auto"/>
                  </w:divBdr>
                  <w:divsChild>
                    <w:div w:id="16260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428">
          <w:marLeft w:val="0"/>
          <w:marRight w:val="0"/>
          <w:marTop w:val="0"/>
          <w:marBottom w:val="0"/>
          <w:divBdr>
            <w:top w:val="none" w:sz="0" w:space="0" w:color="auto"/>
            <w:left w:val="none" w:sz="0" w:space="0" w:color="auto"/>
            <w:bottom w:val="none" w:sz="0" w:space="0" w:color="auto"/>
            <w:right w:val="none" w:sz="0" w:space="0" w:color="auto"/>
          </w:divBdr>
          <w:divsChild>
            <w:div w:id="6194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076">
      <w:bodyDiv w:val="1"/>
      <w:marLeft w:val="0"/>
      <w:marRight w:val="0"/>
      <w:marTop w:val="0"/>
      <w:marBottom w:val="0"/>
      <w:divBdr>
        <w:top w:val="none" w:sz="0" w:space="0" w:color="auto"/>
        <w:left w:val="none" w:sz="0" w:space="0" w:color="auto"/>
        <w:bottom w:val="none" w:sz="0" w:space="0" w:color="auto"/>
        <w:right w:val="none" w:sz="0" w:space="0" w:color="auto"/>
      </w:divBdr>
      <w:divsChild>
        <w:div w:id="1877114423">
          <w:marLeft w:val="0"/>
          <w:marRight w:val="0"/>
          <w:marTop w:val="0"/>
          <w:marBottom w:val="0"/>
          <w:divBdr>
            <w:top w:val="none" w:sz="0" w:space="0" w:color="auto"/>
            <w:left w:val="none" w:sz="0" w:space="0" w:color="auto"/>
            <w:bottom w:val="none" w:sz="0" w:space="0" w:color="auto"/>
            <w:right w:val="none" w:sz="0" w:space="0" w:color="auto"/>
          </w:divBdr>
          <w:divsChild>
            <w:div w:id="1731878871">
              <w:marLeft w:val="0"/>
              <w:marRight w:val="0"/>
              <w:marTop w:val="0"/>
              <w:marBottom w:val="0"/>
              <w:divBdr>
                <w:top w:val="none" w:sz="0" w:space="0" w:color="auto"/>
                <w:left w:val="none" w:sz="0" w:space="0" w:color="auto"/>
                <w:bottom w:val="none" w:sz="0" w:space="0" w:color="auto"/>
                <w:right w:val="none" w:sz="0" w:space="0" w:color="auto"/>
              </w:divBdr>
            </w:div>
          </w:divsChild>
        </w:div>
        <w:div w:id="2013796983">
          <w:marLeft w:val="0"/>
          <w:marRight w:val="0"/>
          <w:marTop w:val="0"/>
          <w:marBottom w:val="0"/>
          <w:divBdr>
            <w:top w:val="none" w:sz="0" w:space="0" w:color="auto"/>
            <w:left w:val="none" w:sz="0" w:space="0" w:color="auto"/>
            <w:bottom w:val="none" w:sz="0" w:space="0" w:color="auto"/>
            <w:right w:val="none" w:sz="0" w:space="0" w:color="auto"/>
          </w:divBdr>
          <w:divsChild>
            <w:div w:id="1662926972">
              <w:marLeft w:val="0"/>
              <w:marRight w:val="0"/>
              <w:marTop w:val="0"/>
              <w:marBottom w:val="0"/>
              <w:divBdr>
                <w:top w:val="none" w:sz="0" w:space="0" w:color="auto"/>
                <w:left w:val="none" w:sz="0" w:space="0" w:color="auto"/>
                <w:bottom w:val="none" w:sz="0" w:space="0" w:color="auto"/>
                <w:right w:val="none" w:sz="0" w:space="0" w:color="auto"/>
              </w:divBdr>
              <w:divsChild>
                <w:div w:id="1669862844">
                  <w:marLeft w:val="0"/>
                  <w:marRight w:val="0"/>
                  <w:marTop w:val="0"/>
                  <w:marBottom w:val="0"/>
                  <w:divBdr>
                    <w:top w:val="none" w:sz="0" w:space="0" w:color="auto"/>
                    <w:left w:val="none" w:sz="0" w:space="0" w:color="auto"/>
                    <w:bottom w:val="none" w:sz="0" w:space="0" w:color="auto"/>
                    <w:right w:val="none" w:sz="0" w:space="0" w:color="auto"/>
                  </w:divBdr>
                  <w:divsChild>
                    <w:div w:id="106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8181">
      <w:bodyDiv w:val="1"/>
      <w:marLeft w:val="0"/>
      <w:marRight w:val="0"/>
      <w:marTop w:val="0"/>
      <w:marBottom w:val="0"/>
      <w:divBdr>
        <w:top w:val="none" w:sz="0" w:space="0" w:color="auto"/>
        <w:left w:val="none" w:sz="0" w:space="0" w:color="auto"/>
        <w:bottom w:val="none" w:sz="0" w:space="0" w:color="auto"/>
        <w:right w:val="none" w:sz="0" w:space="0" w:color="auto"/>
      </w:divBdr>
      <w:divsChild>
        <w:div w:id="128400068">
          <w:marLeft w:val="0"/>
          <w:marRight w:val="0"/>
          <w:marTop w:val="0"/>
          <w:marBottom w:val="0"/>
          <w:divBdr>
            <w:top w:val="none" w:sz="0" w:space="0" w:color="auto"/>
            <w:left w:val="none" w:sz="0" w:space="0" w:color="auto"/>
            <w:bottom w:val="none" w:sz="0" w:space="0" w:color="auto"/>
            <w:right w:val="none" w:sz="0" w:space="0" w:color="auto"/>
          </w:divBdr>
        </w:div>
        <w:div w:id="154616418">
          <w:marLeft w:val="0"/>
          <w:marRight w:val="0"/>
          <w:marTop w:val="0"/>
          <w:marBottom w:val="0"/>
          <w:divBdr>
            <w:top w:val="none" w:sz="0" w:space="0" w:color="auto"/>
            <w:left w:val="none" w:sz="0" w:space="0" w:color="auto"/>
            <w:bottom w:val="none" w:sz="0" w:space="0" w:color="auto"/>
            <w:right w:val="none" w:sz="0" w:space="0" w:color="auto"/>
          </w:divBdr>
        </w:div>
        <w:div w:id="181822326">
          <w:marLeft w:val="0"/>
          <w:marRight w:val="0"/>
          <w:marTop w:val="0"/>
          <w:marBottom w:val="0"/>
          <w:divBdr>
            <w:top w:val="none" w:sz="0" w:space="0" w:color="auto"/>
            <w:left w:val="none" w:sz="0" w:space="0" w:color="auto"/>
            <w:bottom w:val="none" w:sz="0" w:space="0" w:color="auto"/>
            <w:right w:val="none" w:sz="0" w:space="0" w:color="auto"/>
          </w:divBdr>
        </w:div>
        <w:div w:id="244995992">
          <w:marLeft w:val="0"/>
          <w:marRight w:val="0"/>
          <w:marTop w:val="0"/>
          <w:marBottom w:val="0"/>
          <w:divBdr>
            <w:top w:val="none" w:sz="0" w:space="0" w:color="auto"/>
            <w:left w:val="none" w:sz="0" w:space="0" w:color="auto"/>
            <w:bottom w:val="none" w:sz="0" w:space="0" w:color="auto"/>
            <w:right w:val="none" w:sz="0" w:space="0" w:color="auto"/>
          </w:divBdr>
        </w:div>
        <w:div w:id="466242462">
          <w:marLeft w:val="0"/>
          <w:marRight w:val="0"/>
          <w:marTop w:val="0"/>
          <w:marBottom w:val="0"/>
          <w:divBdr>
            <w:top w:val="none" w:sz="0" w:space="0" w:color="auto"/>
            <w:left w:val="none" w:sz="0" w:space="0" w:color="auto"/>
            <w:bottom w:val="none" w:sz="0" w:space="0" w:color="auto"/>
            <w:right w:val="none" w:sz="0" w:space="0" w:color="auto"/>
          </w:divBdr>
        </w:div>
        <w:div w:id="611867102">
          <w:marLeft w:val="0"/>
          <w:marRight w:val="0"/>
          <w:marTop w:val="0"/>
          <w:marBottom w:val="0"/>
          <w:divBdr>
            <w:top w:val="none" w:sz="0" w:space="0" w:color="auto"/>
            <w:left w:val="none" w:sz="0" w:space="0" w:color="auto"/>
            <w:bottom w:val="none" w:sz="0" w:space="0" w:color="auto"/>
            <w:right w:val="none" w:sz="0" w:space="0" w:color="auto"/>
          </w:divBdr>
        </w:div>
        <w:div w:id="695617312">
          <w:marLeft w:val="0"/>
          <w:marRight w:val="0"/>
          <w:marTop w:val="0"/>
          <w:marBottom w:val="0"/>
          <w:divBdr>
            <w:top w:val="none" w:sz="0" w:space="0" w:color="auto"/>
            <w:left w:val="none" w:sz="0" w:space="0" w:color="auto"/>
            <w:bottom w:val="none" w:sz="0" w:space="0" w:color="auto"/>
            <w:right w:val="none" w:sz="0" w:space="0" w:color="auto"/>
          </w:divBdr>
        </w:div>
        <w:div w:id="791022177">
          <w:marLeft w:val="0"/>
          <w:marRight w:val="0"/>
          <w:marTop w:val="0"/>
          <w:marBottom w:val="0"/>
          <w:divBdr>
            <w:top w:val="none" w:sz="0" w:space="0" w:color="auto"/>
            <w:left w:val="none" w:sz="0" w:space="0" w:color="auto"/>
            <w:bottom w:val="none" w:sz="0" w:space="0" w:color="auto"/>
            <w:right w:val="none" w:sz="0" w:space="0" w:color="auto"/>
          </w:divBdr>
        </w:div>
        <w:div w:id="907695033">
          <w:marLeft w:val="0"/>
          <w:marRight w:val="0"/>
          <w:marTop w:val="0"/>
          <w:marBottom w:val="0"/>
          <w:divBdr>
            <w:top w:val="none" w:sz="0" w:space="0" w:color="auto"/>
            <w:left w:val="none" w:sz="0" w:space="0" w:color="auto"/>
            <w:bottom w:val="none" w:sz="0" w:space="0" w:color="auto"/>
            <w:right w:val="none" w:sz="0" w:space="0" w:color="auto"/>
          </w:divBdr>
        </w:div>
        <w:div w:id="929584829">
          <w:marLeft w:val="0"/>
          <w:marRight w:val="0"/>
          <w:marTop w:val="0"/>
          <w:marBottom w:val="0"/>
          <w:divBdr>
            <w:top w:val="none" w:sz="0" w:space="0" w:color="auto"/>
            <w:left w:val="none" w:sz="0" w:space="0" w:color="auto"/>
            <w:bottom w:val="none" w:sz="0" w:space="0" w:color="auto"/>
            <w:right w:val="none" w:sz="0" w:space="0" w:color="auto"/>
          </w:divBdr>
        </w:div>
        <w:div w:id="1034426495">
          <w:marLeft w:val="0"/>
          <w:marRight w:val="0"/>
          <w:marTop w:val="0"/>
          <w:marBottom w:val="0"/>
          <w:divBdr>
            <w:top w:val="none" w:sz="0" w:space="0" w:color="auto"/>
            <w:left w:val="none" w:sz="0" w:space="0" w:color="auto"/>
            <w:bottom w:val="none" w:sz="0" w:space="0" w:color="auto"/>
            <w:right w:val="none" w:sz="0" w:space="0" w:color="auto"/>
          </w:divBdr>
        </w:div>
        <w:div w:id="1041636596">
          <w:marLeft w:val="0"/>
          <w:marRight w:val="0"/>
          <w:marTop w:val="0"/>
          <w:marBottom w:val="0"/>
          <w:divBdr>
            <w:top w:val="none" w:sz="0" w:space="0" w:color="auto"/>
            <w:left w:val="none" w:sz="0" w:space="0" w:color="auto"/>
            <w:bottom w:val="none" w:sz="0" w:space="0" w:color="auto"/>
            <w:right w:val="none" w:sz="0" w:space="0" w:color="auto"/>
          </w:divBdr>
        </w:div>
        <w:div w:id="1126923843">
          <w:marLeft w:val="0"/>
          <w:marRight w:val="0"/>
          <w:marTop w:val="0"/>
          <w:marBottom w:val="0"/>
          <w:divBdr>
            <w:top w:val="none" w:sz="0" w:space="0" w:color="auto"/>
            <w:left w:val="none" w:sz="0" w:space="0" w:color="auto"/>
            <w:bottom w:val="none" w:sz="0" w:space="0" w:color="auto"/>
            <w:right w:val="none" w:sz="0" w:space="0" w:color="auto"/>
          </w:divBdr>
        </w:div>
        <w:div w:id="1293247256">
          <w:marLeft w:val="0"/>
          <w:marRight w:val="0"/>
          <w:marTop w:val="0"/>
          <w:marBottom w:val="0"/>
          <w:divBdr>
            <w:top w:val="none" w:sz="0" w:space="0" w:color="auto"/>
            <w:left w:val="none" w:sz="0" w:space="0" w:color="auto"/>
            <w:bottom w:val="none" w:sz="0" w:space="0" w:color="auto"/>
            <w:right w:val="none" w:sz="0" w:space="0" w:color="auto"/>
          </w:divBdr>
        </w:div>
        <w:div w:id="1404178749">
          <w:marLeft w:val="0"/>
          <w:marRight w:val="0"/>
          <w:marTop w:val="0"/>
          <w:marBottom w:val="0"/>
          <w:divBdr>
            <w:top w:val="none" w:sz="0" w:space="0" w:color="auto"/>
            <w:left w:val="none" w:sz="0" w:space="0" w:color="auto"/>
            <w:bottom w:val="none" w:sz="0" w:space="0" w:color="auto"/>
            <w:right w:val="none" w:sz="0" w:space="0" w:color="auto"/>
          </w:divBdr>
        </w:div>
        <w:div w:id="1471047366">
          <w:marLeft w:val="0"/>
          <w:marRight w:val="0"/>
          <w:marTop w:val="0"/>
          <w:marBottom w:val="0"/>
          <w:divBdr>
            <w:top w:val="none" w:sz="0" w:space="0" w:color="auto"/>
            <w:left w:val="none" w:sz="0" w:space="0" w:color="auto"/>
            <w:bottom w:val="none" w:sz="0" w:space="0" w:color="auto"/>
            <w:right w:val="none" w:sz="0" w:space="0" w:color="auto"/>
          </w:divBdr>
        </w:div>
        <w:div w:id="1500580277">
          <w:marLeft w:val="0"/>
          <w:marRight w:val="0"/>
          <w:marTop w:val="0"/>
          <w:marBottom w:val="0"/>
          <w:divBdr>
            <w:top w:val="none" w:sz="0" w:space="0" w:color="auto"/>
            <w:left w:val="none" w:sz="0" w:space="0" w:color="auto"/>
            <w:bottom w:val="none" w:sz="0" w:space="0" w:color="auto"/>
            <w:right w:val="none" w:sz="0" w:space="0" w:color="auto"/>
          </w:divBdr>
        </w:div>
        <w:div w:id="1562058484">
          <w:marLeft w:val="0"/>
          <w:marRight w:val="0"/>
          <w:marTop w:val="0"/>
          <w:marBottom w:val="0"/>
          <w:divBdr>
            <w:top w:val="none" w:sz="0" w:space="0" w:color="auto"/>
            <w:left w:val="none" w:sz="0" w:space="0" w:color="auto"/>
            <w:bottom w:val="none" w:sz="0" w:space="0" w:color="auto"/>
            <w:right w:val="none" w:sz="0" w:space="0" w:color="auto"/>
          </w:divBdr>
        </w:div>
        <w:div w:id="1586305722">
          <w:marLeft w:val="0"/>
          <w:marRight w:val="0"/>
          <w:marTop w:val="0"/>
          <w:marBottom w:val="0"/>
          <w:divBdr>
            <w:top w:val="none" w:sz="0" w:space="0" w:color="auto"/>
            <w:left w:val="none" w:sz="0" w:space="0" w:color="auto"/>
            <w:bottom w:val="none" w:sz="0" w:space="0" w:color="auto"/>
            <w:right w:val="none" w:sz="0" w:space="0" w:color="auto"/>
          </w:divBdr>
        </w:div>
        <w:div w:id="1855072804">
          <w:marLeft w:val="0"/>
          <w:marRight w:val="0"/>
          <w:marTop w:val="0"/>
          <w:marBottom w:val="0"/>
          <w:divBdr>
            <w:top w:val="none" w:sz="0" w:space="0" w:color="auto"/>
            <w:left w:val="none" w:sz="0" w:space="0" w:color="auto"/>
            <w:bottom w:val="none" w:sz="0" w:space="0" w:color="auto"/>
            <w:right w:val="none" w:sz="0" w:space="0" w:color="auto"/>
          </w:divBdr>
        </w:div>
        <w:div w:id="1969432510">
          <w:marLeft w:val="0"/>
          <w:marRight w:val="0"/>
          <w:marTop w:val="0"/>
          <w:marBottom w:val="0"/>
          <w:divBdr>
            <w:top w:val="none" w:sz="0" w:space="0" w:color="auto"/>
            <w:left w:val="none" w:sz="0" w:space="0" w:color="auto"/>
            <w:bottom w:val="none" w:sz="0" w:space="0" w:color="auto"/>
            <w:right w:val="none" w:sz="0" w:space="0" w:color="auto"/>
          </w:divBdr>
        </w:div>
        <w:div w:id="2073428781">
          <w:marLeft w:val="0"/>
          <w:marRight w:val="0"/>
          <w:marTop w:val="0"/>
          <w:marBottom w:val="0"/>
          <w:divBdr>
            <w:top w:val="none" w:sz="0" w:space="0" w:color="auto"/>
            <w:left w:val="none" w:sz="0" w:space="0" w:color="auto"/>
            <w:bottom w:val="none" w:sz="0" w:space="0" w:color="auto"/>
            <w:right w:val="none" w:sz="0" w:space="0" w:color="auto"/>
          </w:divBdr>
        </w:div>
      </w:divsChild>
    </w:div>
    <w:div w:id="1616786717">
      <w:marLeft w:val="0"/>
      <w:marRight w:val="0"/>
      <w:marTop w:val="0"/>
      <w:marBottom w:val="0"/>
      <w:divBdr>
        <w:top w:val="none" w:sz="0" w:space="0" w:color="auto"/>
        <w:left w:val="none" w:sz="0" w:space="0" w:color="auto"/>
        <w:bottom w:val="none" w:sz="0" w:space="0" w:color="auto"/>
        <w:right w:val="none" w:sz="0" w:space="0" w:color="auto"/>
      </w:divBdr>
    </w:div>
    <w:div w:id="19673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docs.google.com/forms/d/e/1FAIpQLScQNiI4g2qHt4Mad8mX8u-NygV_NBX4iAoL0MyE6FI5TvzjmA/viewform?usp=sf_li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2985-5B37-42D3-B335-4CCFAD5E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6457</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Leon</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Baelo Álvarez</dc:creator>
  <cp:lastModifiedBy>M CAMINO GÓMEZ SANTOS</cp:lastModifiedBy>
  <cp:revision>2</cp:revision>
  <cp:lastPrinted>2019-10-28T11:19:00Z</cp:lastPrinted>
  <dcterms:created xsi:type="dcterms:W3CDTF">2020-02-03T11:29:00Z</dcterms:created>
  <dcterms:modified xsi:type="dcterms:W3CDTF">2020-02-03T11:29:00Z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para Word</vt:lpwstr>
  </property>
</Properties>
</file>